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2"/>
          <w:szCs w:val="22"/>
        </w:rPr>
        <w:id w:val="151742938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4"/>
          <w:szCs w:val="20"/>
        </w:rPr>
      </w:sdtEndPr>
      <w:sdtContent>
        <w:p w14:paraId="15019875" w14:textId="77777777" w:rsidR="00A807E8" w:rsidRDefault="004E00F7" w:rsidP="00D84A6C">
          <w:pPr>
            <w:rPr>
              <w:rFonts w:ascii="Arial" w:hAnsi="Arial" w:cs="Arial"/>
              <w:sz w:val="22"/>
              <w:szCs w:val="22"/>
            </w:rPr>
          </w:pPr>
          <w:r w:rsidRPr="00D84A6C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61824" behindDoc="0" locked="0" layoutInCell="1" allowOverlap="1" wp14:anchorId="4C62E660" wp14:editId="092CD7E8">
                <wp:simplePos x="0" y="0"/>
                <wp:positionH relativeFrom="column">
                  <wp:posOffset>-103868</wp:posOffset>
                </wp:positionH>
                <wp:positionV relativeFrom="paragraph">
                  <wp:posOffset>-365034</wp:posOffset>
                </wp:positionV>
                <wp:extent cx="940525" cy="94052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525" cy="94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84A6C">
            <w:rPr>
              <w:rFonts w:ascii="Arial" w:hAnsi="Arial" w:cs="Arial"/>
              <w:noProof/>
              <w:sz w:val="20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18638965" wp14:editId="3D9A9E5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0FE36293">
                  <v:group id="Group 149" style="position:absolute;margin-left:0;margin-top:0;width:8in;height:95.7pt;z-index:251658752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60DE745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">
                    <v:shape id="Rectangle 51" style="position:absolute;width:73152;height:11303;visibility:visible;mso-wrap-style:square;v-text-anchor:middle" coordsize="7312660,1129665" o:spid="_x0000_s1027" fillcolor="#17406d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">
                      <v:fill type="frame" o:title="" recolor="t" rotate="t" r:id="rId13"/>
                      <v:imagedata recolortarget="black"/>
                    </v:rect>
                    <w10:wrap anchorx="page" anchory="page"/>
                  </v:group>
                </w:pict>
              </mc:Fallback>
            </mc:AlternateContent>
          </w:r>
        </w:p>
        <w:p w14:paraId="79428AFB" w14:textId="77777777" w:rsidR="00D84A6C" w:rsidRDefault="00D84A6C" w:rsidP="00D84A6C">
          <w:pPr>
            <w:rPr>
              <w:rFonts w:ascii="Arial" w:hAnsi="Arial" w:cs="Arial"/>
              <w:sz w:val="22"/>
              <w:szCs w:val="22"/>
            </w:rPr>
          </w:pPr>
        </w:p>
        <w:p w14:paraId="08DAAE28" w14:textId="77777777" w:rsidR="00D84A6C" w:rsidRPr="00D84A6C" w:rsidRDefault="00D84A6C" w:rsidP="00D84A6C">
          <w:pPr>
            <w:rPr>
              <w:rFonts w:ascii="Arial" w:hAnsi="Arial" w:cs="Arial"/>
              <w:sz w:val="20"/>
            </w:rPr>
          </w:pPr>
        </w:p>
        <w:p w14:paraId="4857E875" w14:textId="0B99AE35" w:rsidR="00A807E8" w:rsidRPr="00A807E8" w:rsidRDefault="00A807E8" w:rsidP="00D84A6C">
          <w:pPr>
            <w:spacing w:before="0" w:after="160" w:line="259" w:lineRule="auto"/>
            <w:ind w:left="0" w:right="0"/>
            <w:jc w:val="center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</w:pPr>
          <w:r w:rsidRPr="00D84A6C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>SAPHNA</w:t>
          </w: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 xml:space="preserve"> 202</w:t>
          </w:r>
          <w:r w:rsidR="00203BD2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>4</w:t>
          </w: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 xml:space="preserve"> Student Award Submission Form</w:t>
          </w:r>
        </w:p>
        <w:p w14:paraId="6F7DA59F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The student submission must be made using the </w:t>
          </w:r>
          <w:r w:rsidRPr="00D84A6C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>SAPHNA</w:t>
          </w:r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 submission form. </w:t>
          </w:r>
          <w:bookmarkStart w:id="0" w:name="_Hlk127374312"/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Only those submissions using the </w:t>
          </w:r>
          <w:r w:rsidRPr="00D84A6C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>SAPHNA</w:t>
          </w:r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 form will be accepted for entry to the Award.</w:t>
          </w:r>
        </w:p>
        <w:bookmarkEnd w:id="0"/>
        <w:p w14:paraId="4247ABCA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>Name of HEI and Department providing the SCPHN programme and declaration of cohort size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39273230" w14:textId="77777777" w:rsidTr="00943AC9">
            <w:tc>
              <w:tcPr>
                <w:tcW w:w="9016" w:type="dxa"/>
              </w:tcPr>
              <w:p w14:paraId="529634EE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HEI Name: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609634381"/>
                    <w:placeholder>
                      <w:docPart w:val="7AB17E299F794B70B8313277724F2A19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  <w:r w:rsidR="00F057A6"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 </w:t>
                </w: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Department Name: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346528417"/>
                    <w:placeholder>
                      <w:docPart w:val="7AB17E299F794B70B8313277724F2A19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  <w:p w14:paraId="6779726A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SCPHN-</w:t>
                </w:r>
                <w:r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School Nurse</w:t>
                </w: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 Cohort size: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-913859088"/>
                    <w:placeholder>
                      <w:docPart w:val="7AB17E299F794B70B8313277724F2A19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2FBD2192" w14:textId="77777777" w:rsidR="00D84A6C" w:rsidRPr="00D84A6C" w:rsidRDefault="00D84A6C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</w:p>
        <w:p w14:paraId="05BDB87B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 xml:space="preserve">Full name, contact details and signature of the </w:t>
          </w:r>
          <w:proofErr w:type="gramStart"/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>student</w:t>
          </w:r>
          <w:proofErr w:type="gramEnd"/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5ED9AF57" w14:textId="77777777" w:rsidTr="5EC7739F">
            <w:tc>
              <w:tcPr>
                <w:tcW w:w="9016" w:type="dxa"/>
              </w:tcPr>
              <w:p w14:paraId="5A5B0360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Student full name: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-1495642868"/>
                    <w:placeholder>
                      <w:docPart w:val="7AB17E299F794B70B8313277724F2A19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  <w:p w14:paraId="709D58A8" w14:textId="77777777" w:rsidR="00DA0542" w:rsidRPr="00D84A6C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Contact email: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238603033"/>
                    <w:placeholder>
                      <w:docPart w:val="7AB17E299F794B70B8313277724F2A19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  <w:r w:rsidR="00F057A6"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 </w:t>
                </w: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Contact telephone number: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1268196041"/>
                    <w:placeholder>
                      <w:docPart w:val="7AB17E299F794B70B8313277724F2A19"/>
                    </w:placeholder>
                    <w:showingPlcHdr/>
                  </w:sdtPr>
                  <w:sdtEndPr/>
                  <w:sdtContent>
                    <w:r w:rsidR="00DA0542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  <w:p w14:paraId="5F5F1C9D" w14:textId="77777777" w:rsidR="00A807E8" w:rsidRPr="00A807E8" w:rsidRDefault="00A807E8" w:rsidP="5EC7739F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5EC7739F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Signature of student: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93600034"/>
                    <w:showingPlcHdr/>
                    <w:picture/>
                  </w:sdtPr>
                  <w:sdtEndPr/>
                  <w:sdtContent>
                    <w:r w:rsidR="00F057A6" w:rsidRPr="00D84A6C">
                      <w:rPr>
                        <w:rFonts w:ascii="Arial" w:eastAsia="Calibri" w:hAnsi="Arial" w:cs="Arial"/>
                        <w:noProof/>
                        <w:color w:val="auto"/>
                        <w:kern w:val="0"/>
                        <w:sz w:val="20"/>
                      </w:rPr>
                      <w:drawing>
                        <wp:inline distT="0" distB="0" distL="0" distR="0" wp14:anchorId="6FB84CDC" wp14:editId="0C69800C">
                          <wp:extent cx="235131" cy="23513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242304" cy="242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</w:tr>
        </w:tbl>
        <w:p w14:paraId="6028838E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</w:p>
        <w:p w14:paraId="0D4BCE75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 xml:space="preserve">Full name, contact details and signature of the supporting academic/practice </w:t>
          </w:r>
          <w:proofErr w:type="gramStart"/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>teacher</w:t>
          </w:r>
          <w:proofErr w:type="gramEnd"/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746C9468" w14:textId="77777777" w:rsidTr="5EC7739F">
            <w:tc>
              <w:tcPr>
                <w:tcW w:w="9016" w:type="dxa"/>
              </w:tcPr>
              <w:p w14:paraId="303C1940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Supporting Lecturer/Practice Educator full name: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1960367182"/>
                    <w:placeholder>
                      <w:docPart w:val="7AB17E299F794B70B8313277724F2A19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  <w:p w14:paraId="0CA16F50" w14:textId="77777777" w:rsidR="00D84A6C" w:rsidRPr="00D84A6C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Contact email: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862092569"/>
                    <w:placeholder>
                      <w:docPart w:val="7AB17E299F794B70B8313277724F2A19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ab/>
                  <w:t>Contact telephone number: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-552073474"/>
                    <w:placeholder>
                      <w:docPart w:val="7AB17E299F794B70B8313277724F2A19"/>
                    </w:placeholder>
                    <w:showingPlcHdr/>
                  </w:sdtPr>
                  <w:sdtEndPr/>
                  <w:sdtContent>
                    <w:r w:rsidR="007C61BF" w:rsidRPr="00D84A6C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  <w:r w:rsidR="00D84A6C"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 </w:t>
                </w:r>
              </w:p>
              <w:p w14:paraId="28381958" w14:textId="77777777" w:rsidR="00A807E8" w:rsidRPr="00D84A6C" w:rsidRDefault="00D84A6C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>Disclaimer</w:t>
                </w:r>
                <w:r w:rsidRPr="00D84A6C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>: I</w:t>
                </w:r>
                <w:r w:rsidRPr="00A807E8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 xml:space="preserve"> confirm that poster </w:t>
                </w:r>
                <w:r w:rsidRPr="00D84A6C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>&amp;</w:t>
                </w:r>
                <w:r w:rsidRPr="00A807E8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 xml:space="preserve"> abstract are the student’s own work and have not been submitted elsewhere</w:t>
                </w:r>
                <w:r w:rsidRPr="00D84A6C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 xml:space="preserve"> </w:t>
                </w:r>
                <w:r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Yes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-620233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84A6C">
                      <w:rPr>
                        <w:rFonts w:ascii="Segoe UI Symbol" w:eastAsia="MS Gothic" w:hAnsi="Segoe UI Symbol" w:cs="Segoe UI Symbol"/>
                        <w:color w:val="auto"/>
                        <w:kern w:val="0"/>
                        <w:sz w:val="20"/>
                      </w:rPr>
                      <w:t>☐</w:t>
                    </w:r>
                  </w:sdtContent>
                </w:sdt>
              </w:p>
              <w:p w14:paraId="0B31112D" w14:textId="77777777" w:rsidR="007C61BF" w:rsidRPr="00A807E8" w:rsidRDefault="007C61BF" w:rsidP="5EC7739F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5EC7739F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Signature: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1642156220"/>
                    <w:showingPlcHdr/>
                    <w:picture/>
                  </w:sdtPr>
                  <w:sdtEndPr/>
                  <w:sdtContent>
                    <w:r w:rsidRPr="00D84A6C">
                      <w:rPr>
                        <w:rFonts w:ascii="Arial" w:eastAsia="Calibri" w:hAnsi="Arial" w:cs="Arial"/>
                        <w:noProof/>
                        <w:color w:val="auto"/>
                        <w:kern w:val="0"/>
                        <w:sz w:val="20"/>
                      </w:rPr>
                      <w:drawing>
                        <wp:inline distT="0" distB="0" distL="0" distR="0" wp14:anchorId="46620408" wp14:editId="39417F2C">
                          <wp:extent cx="274320" cy="27432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284063" cy="2840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</w:tr>
        </w:tbl>
        <w:p w14:paraId="0486484E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</w:p>
        <w:p w14:paraId="2E9088D1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 xml:space="preserve">Title of student poster 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41BA578F" w14:textId="77777777" w:rsidTr="00943AC9">
            <w:tc>
              <w:tcPr>
                <w:tcW w:w="9016" w:type="dxa"/>
              </w:tcPr>
              <w:sdt>
                <w:sdtPr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id w:val="425395680"/>
                  <w:placeholder>
                    <w:docPart w:val="7AB17E299F794B70B8313277724F2A19"/>
                  </w:placeholder>
                  <w:showingPlcHdr/>
                </w:sdtPr>
                <w:sdtEndPr/>
                <w:sdtContent>
                  <w:p w14:paraId="79DD8167" w14:textId="77777777" w:rsidR="00A807E8" w:rsidRPr="00A807E8" w:rsidRDefault="00F057A6" w:rsidP="00A807E8">
                    <w:pPr>
                      <w:spacing w:before="0" w:after="160" w:line="259" w:lineRule="auto"/>
                      <w:ind w:left="0" w:right="0"/>
                      <w:rPr>
                        <w:rFonts w:ascii="Arial" w:eastAsia="Calibri" w:hAnsi="Arial" w:cs="Arial"/>
                        <w:color w:val="auto"/>
                        <w:kern w:val="0"/>
                        <w:sz w:val="20"/>
                      </w:rPr>
                    </w:pPr>
                    <w:r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24BDEEA1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</w:p>
        <w:p w14:paraId="25785CA0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 xml:space="preserve">Poster abstract written by the student (max 350 words) 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54A7F995" w14:textId="77777777" w:rsidTr="00943AC9">
            <w:tc>
              <w:tcPr>
                <w:tcW w:w="9016" w:type="dxa"/>
              </w:tcPr>
              <w:sdt>
                <w:sdtPr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id w:val="824326086"/>
                  <w:placeholder>
                    <w:docPart w:val="7AB17E299F794B70B8313277724F2A19"/>
                  </w:placeholder>
                  <w:showingPlcHdr/>
                </w:sdtPr>
                <w:sdtEndPr/>
                <w:sdtContent>
                  <w:p w14:paraId="15861A34" w14:textId="77777777" w:rsidR="00A807E8" w:rsidRPr="00A807E8" w:rsidRDefault="00F057A6" w:rsidP="00A807E8">
                    <w:pPr>
                      <w:spacing w:before="0" w:after="160" w:line="259" w:lineRule="auto"/>
                      <w:ind w:left="0" w:right="0"/>
                      <w:rPr>
                        <w:rFonts w:ascii="Arial" w:eastAsia="Calibri" w:hAnsi="Arial" w:cs="Arial"/>
                        <w:color w:val="auto"/>
                        <w:kern w:val="0"/>
                        <w:sz w:val="20"/>
                      </w:rPr>
                    </w:pPr>
                    <w:r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4B1EA7EA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>*a pdf poster designed and prepared by the student (attachment to upload)</w:t>
          </w:r>
        </w:p>
        <w:p w14:paraId="721C8D3A" w14:textId="77777777" w:rsidR="00EF61EE" w:rsidRPr="007D285B" w:rsidRDefault="00203BD2" w:rsidP="00F057A6">
          <w:pPr>
            <w:spacing w:before="0" w:after="0"/>
            <w:ind w:left="0" w:right="0"/>
          </w:pPr>
        </w:p>
      </w:sdtContent>
    </w:sdt>
    <w:sectPr w:rsidR="00EF61EE" w:rsidRPr="007D285B" w:rsidSect="00A807E8">
      <w:headerReference w:type="default" r:id="rId15"/>
      <w:footerReference w:type="default" r:id="rId16"/>
      <w:headerReference w:type="first" r:id="rId17"/>
      <w:pgSz w:w="12240" w:h="15840" w:code="1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C764" w14:textId="77777777" w:rsidR="00F22007" w:rsidRDefault="00F22007" w:rsidP="00A66B18">
      <w:pPr>
        <w:spacing w:before="0" w:after="0"/>
      </w:pPr>
      <w:r>
        <w:separator/>
      </w:r>
    </w:p>
  </w:endnote>
  <w:endnote w:type="continuationSeparator" w:id="0">
    <w:p w14:paraId="1F3EAB46" w14:textId="77777777" w:rsidR="00F22007" w:rsidRDefault="00F2200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17406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4E00F7" w14:paraId="22606537" w14:textId="77777777">
      <w:tc>
        <w:tcPr>
          <w:tcW w:w="2500" w:type="pct"/>
          <w:shd w:val="clear" w:color="auto" w:fill="17406D" w:themeFill="accent1"/>
          <w:vAlign w:val="center"/>
        </w:tcPr>
        <w:p w14:paraId="7C8B5DD2" w14:textId="77777777" w:rsidR="004E00F7" w:rsidRDefault="00203BD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7AB17E299F794B70B8313277724F2A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E00F7">
                <w:rPr>
                  <w:caps/>
                  <w:color w:val="FFFFFF" w:themeColor="background1"/>
                  <w:sz w:val="18"/>
                  <w:szCs w:val="18"/>
                </w:rPr>
                <w:t>[Document title]</w:t>
              </w:r>
            </w:sdtContent>
          </w:sdt>
        </w:p>
      </w:tc>
      <w:tc>
        <w:tcPr>
          <w:tcW w:w="2500" w:type="pct"/>
          <w:shd w:val="clear" w:color="auto" w:fill="17406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99B3582" w14:textId="1BBDE048" w:rsidR="004E00F7" w:rsidRDefault="00203BD2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    </w:t>
              </w:r>
            </w:p>
          </w:sdtContent>
        </w:sdt>
      </w:tc>
    </w:tr>
  </w:tbl>
  <w:p w14:paraId="6717B02B" w14:textId="77777777" w:rsidR="004E00F7" w:rsidRDefault="004E0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F622" w14:textId="77777777" w:rsidR="00F22007" w:rsidRDefault="00F22007" w:rsidP="00A66B18">
      <w:pPr>
        <w:spacing w:before="0" w:after="0"/>
      </w:pPr>
      <w:r>
        <w:separator/>
      </w:r>
    </w:p>
  </w:footnote>
  <w:footnote w:type="continuationSeparator" w:id="0">
    <w:p w14:paraId="0DC998E3" w14:textId="77777777" w:rsidR="00F22007" w:rsidRDefault="00F2200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355783"/>
      <w:docPartObj>
        <w:docPartGallery w:val="Page Numbers (Margins)"/>
        <w:docPartUnique/>
      </w:docPartObj>
    </w:sdtPr>
    <w:sdtEndPr/>
    <w:sdtContent>
      <w:p w14:paraId="47FDE89F" w14:textId="77777777" w:rsidR="00EF61EE" w:rsidRDefault="00EF61EE">
        <w:pPr>
          <w:pStyle w:val="Head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B2B1B34" wp14:editId="0FBF51F1">
                  <wp:simplePos x="0" y="0"/>
                  <wp:positionH relativeFrom="rightMargin">
                    <wp:posOffset>-10160</wp:posOffset>
                  </wp:positionH>
                  <wp:positionV relativeFrom="page">
                    <wp:posOffset>2462349</wp:posOffset>
                  </wp:positionV>
                  <wp:extent cx="477520" cy="477520"/>
                  <wp:effectExtent l="0" t="0" r="0" b="0"/>
                  <wp:wrapNone/>
                  <wp:docPr id="9" name="Oval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044ACF" w14:textId="77777777" w:rsidR="00EF61EE" w:rsidRPr="00EF61EE" w:rsidRDefault="00EF61EE">
                              <w:pPr>
                                <w:rPr>
                                  <w:rStyle w:val="PageNumber"/>
                                  <w:color w:val="DBEFF9" w:themeColor="background2"/>
                                  <w:szCs w:val="24"/>
                                </w:rPr>
                              </w:pPr>
                              <w:r w:rsidRPr="00EF61EE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EF61EE">
                                <w:rPr>
                                  <w:color w:val="DBEFF9" w:themeColor="background2"/>
                                </w:rPr>
                                <w:instrText xml:space="preserve"> PAGE    \* MERGEFORMAT </w:instrText>
                              </w:r>
                              <w:r w:rsidRPr="00EF61EE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F61EE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DBEFF9" w:themeColor="background2"/>
                                  <w:szCs w:val="24"/>
                                </w:rPr>
                                <w:t>2</w:t>
                              </w:r>
                              <w:r w:rsidRPr="00EF61EE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DBEFF9" w:themeColor="background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B2B1B34" id="Oval 9" o:spid="_x0000_s1026" style="position:absolute;left:0;text-align:left;margin-left:-.8pt;margin-top:193.9pt;width:37.6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" o:allowincell="f" fillcolor="#c0d7f1 [671]" stroked="f">
                  <v:textbox inset="0,,0">
                    <w:txbxContent>
                      <w:p w14:paraId="0F044ACF" w14:textId="77777777" w:rsidR="00EF61EE" w:rsidRPr="00EF61EE" w:rsidRDefault="00EF61EE">
                        <w:pPr>
                          <w:rPr>
                            <w:rStyle w:val="PageNumber"/>
                            <w:color w:val="DBEFF9" w:themeColor="background2"/>
                            <w:szCs w:val="24"/>
                          </w:rPr>
                        </w:pPr>
                        <w:r w:rsidRPr="00EF61EE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EF61EE">
                          <w:rPr>
                            <w:color w:val="DBEFF9" w:themeColor="background2"/>
                          </w:rPr>
                          <w:instrText xml:space="preserve"> PAGE    \* MERGEFORMAT </w:instrText>
                        </w:r>
                        <w:r w:rsidRPr="00EF61EE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EF61EE">
                          <w:rPr>
                            <w:rStyle w:val="PageNumber"/>
                            <w:b/>
                            <w:bCs/>
                            <w:noProof/>
                            <w:color w:val="DBEFF9" w:themeColor="background2"/>
                            <w:szCs w:val="24"/>
                          </w:rPr>
                          <w:t>2</w:t>
                        </w:r>
                        <w:r w:rsidRPr="00EF61EE">
                          <w:rPr>
                            <w:rStyle w:val="PageNumber"/>
                            <w:b/>
                            <w:bCs/>
                            <w:noProof/>
                            <w:color w:val="DBEFF9" w:themeColor="background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2DBB" w14:textId="77777777" w:rsidR="00EF61EE" w:rsidRDefault="00EF61EE">
    <w:pPr>
      <w:pStyle w:val="Header"/>
    </w:pPr>
    <w:r w:rsidRPr="00EF61EE">
      <w:rPr>
        <w:caps/>
        <w:noProof/>
        <w:color w:val="808080" w:themeColor="background1" w:themeShade="80"/>
        <w:spacing w:val="6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B738EF" wp14:editId="450FED02">
              <wp:simplePos x="0" y="0"/>
              <wp:positionH relativeFrom="page">
                <wp:posOffset>6069965</wp:posOffset>
              </wp:positionH>
              <wp:positionV relativeFrom="page">
                <wp:posOffset>10171430</wp:posOffset>
              </wp:positionV>
              <wp:extent cx="1700530" cy="1280160"/>
              <wp:effectExtent l="0" t="0" r="0" b="1524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280160"/>
                        <a:chOff x="0" y="-256102"/>
                        <a:chExt cx="1700784" cy="1280230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732179" y="-256102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98E53" w14:textId="77777777" w:rsidR="00EF61EE" w:rsidRPr="00EF61EE" w:rsidRDefault="00EF61EE" w:rsidP="00EF61EE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Cs w:val="24"/>
                              </w:rPr>
                            </w:pPr>
                            <w:r w:rsidRPr="00EF61EE">
                              <w:rPr>
                                <w:color w:val="auto"/>
                                <w:szCs w:val="24"/>
                              </w:rPr>
                              <w:fldChar w:fldCharType="begin"/>
                            </w:r>
                            <w:r w:rsidRPr="00EF61EE">
                              <w:rPr>
                                <w:color w:val="auto"/>
                                <w:szCs w:val="24"/>
                              </w:rPr>
                              <w:instrText xml:space="preserve"> PAGE   \* MERGEFORMAT </w:instrText>
                            </w:r>
                            <w:r w:rsidRPr="00EF61EE">
                              <w:rPr>
                                <w:color w:val="auto"/>
                                <w:szCs w:val="24"/>
                              </w:rPr>
                              <w:fldChar w:fldCharType="separate"/>
                            </w:r>
                            <w:r w:rsidRPr="00EF61EE">
                              <w:rPr>
                                <w:noProof/>
                                <w:color w:val="auto"/>
                                <w:szCs w:val="24"/>
                              </w:rPr>
                              <w:t>2</w:t>
                            </w:r>
                            <w:r w:rsidRPr="00EF61EE">
                              <w:rPr>
                                <w:noProof/>
                                <w:color w:val="auto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B738EF" id="Group 167" o:spid="_x0000_s1027" style="position:absolute;left:0;text-align:left;margin-left:477.95pt;margin-top:800.9pt;width:133.9pt;height:100.8pt;z-index:251659264;mso-position-horizontal-relative:page;mso-position-vertical-relative:page;mso-width-relative:margin;mso-height-relative:margin" coordorigin=",-2561" coordsize="17007,12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">
              <v:group id="Group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17406d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7321;top:-2561;width:4382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2898E53" w14:textId="77777777" w:rsidR="00EF61EE" w:rsidRPr="00EF61EE" w:rsidRDefault="00EF61EE" w:rsidP="00EF61EE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color w:val="auto"/>
                          <w:szCs w:val="24"/>
                        </w:rPr>
                      </w:pPr>
                      <w:r w:rsidRPr="00EF61EE">
                        <w:rPr>
                          <w:color w:val="auto"/>
                          <w:szCs w:val="24"/>
                        </w:rPr>
                        <w:fldChar w:fldCharType="begin"/>
                      </w:r>
                      <w:r w:rsidRPr="00EF61EE">
                        <w:rPr>
                          <w:color w:val="auto"/>
                          <w:szCs w:val="24"/>
                        </w:rPr>
                        <w:instrText xml:space="preserve"> PAGE   \* MERGEFORMAT </w:instrText>
                      </w:r>
                      <w:r w:rsidRPr="00EF61EE">
                        <w:rPr>
                          <w:color w:val="auto"/>
                          <w:szCs w:val="24"/>
                        </w:rPr>
                        <w:fldChar w:fldCharType="separate"/>
                      </w:r>
                      <w:r w:rsidRPr="00EF61EE">
                        <w:rPr>
                          <w:noProof/>
                          <w:color w:val="auto"/>
                          <w:szCs w:val="24"/>
                        </w:rPr>
                        <w:t>2</w:t>
                      </w:r>
                      <w:r w:rsidRPr="00EF61EE">
                        <w:rPr>
                          <w:noProof/>
                          <w:color w:val="auto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52F38"/>
    <w:multiLevelType w:val="hybridMultilevel"/>
    <w:tmpl w:val="498002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477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7"/>
    <w:rsid w:val="00025C15"/>
    <w:rsid w:val="00067608"/>
    <w:rsid w:val="00083BAA"/>
    <w:rsid w:val="0010680C"/>
    <w:rsid w:val="00152B0B"/>
    <w:rsid w:val="001766D6"/>
    <w:rsid w:val="00192419"/>
    <w:rsid w:val="001C270D"/>
    <w:rsid w:val="001D20D7"/>
    <w:rsid w:val="001E2320"/>
    <w:rsid w:val="002019D6"/>
    <w:rsid w:val="00203BD2"/>
    <w:rsid w:val="00214E28"/>
    <w:rsid w:val="00224942"/>
    <w:rsid w:val="0028728F"/>
    <w:rsid w:val="00352B81"/>
    <w:rsid w:val="00361220"/>
    <w:rsid w:val="00383E70"/>
    <w:rsid w:val="00394757"/>
    <w:rsid w:val="003A0150"/>
    <w:rsid w:val="003E24DF"/>
    <w:rsid w:val="0041428F"/>
    <w:rsid w:val="004A2B0D"/>
    <w:rsid w:val="004E00F7"/>
    <w:rsid w:val="005C2210"/>
    <w:rsid w:val="00615018"/>
    <w:rsid w:val="0062123A"/>
    <w:rsid w:val="00646E75"/>
    <w:rsid w:val="006979BF"/>
    <w:rsid w:val="006E68F6"/>
    <w:rsid w:val="006F6F10"/>
    <w:rsid w:val="00783E79"/>
    <w:rsid w:val="007B5AE8"/>
    <w:rsid w:val="007C61BF"/>
    <w:rsid w:val="007D285B"/>
    <w:rsid w:val="007F5192"/>
    <w:rsid w:val="007F6B9A"/>
    <w:rsid w:val="00831721"/>
    <w:rsid w:val="00845280"/>
    <w:rsid w:val="00862A06"/>
    <w:rsid w:val="009B5D7C"/>
    <w:rsid w:val="00A01B10"/>
    <w:rsid w:val="00A26FE7"/>
    <w:rsid w:val="00A66B18"/>
    <w:rsid w:val="00A6783B"/>
    <w:rsid w:val="00A76459"/>
    <w:rsid w:val="00A807E8"/>
    <w:rsid w:val="00A96CF8"/>
    <w:rsid w:val="00AA089B"/>
    <w:rsid w:val="00AE1388"/>
    <w:rsid w:val="00AF3982"/>
    <w:rsid w:val="00B50294"/>
    <w:rsid w:val="00B57D6E"/>
    <w:rsid w:val="00B93312"/>
    <w:rsid w:val="00C701F7"/>
    <w:rsid w:val="00C70786"/>
    <w:rsid w:val="00D10958"/>
    <w:rsid w:val="00D66593"/>
    <w:rsid w:val="00D84A6C"/>
    <w:rsid w:val="00DA0542"/>
    <w:rsid w:val="00DE6DA2"/>
    <w:rsid w:val="00DF2D30"/>
    <w:rsid w:val="00E4786A"/>
    <w:rsid w:val="00E55D74"/>
    <w:rsid w:val="00E6540C"/>
    <w:rsid w:val="00E76ED2"/>
    <w:rsid w:val="00E81E2A"/>
    <w:rsid w:val="00EE0952"/>
    <w:rsid w:val="00EF61EE"/>
    <w:rsid w:val="00F057A6"/>
    <w:rsid w:val="00F22007"/>
    <w:rsid w:val="00FC11A4"/>
    <w:rsid w:val="00FE0F43"/>
    <w:rsid w:val="5EC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0A49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NoSpacing">
    <w:name w:val="No Spacing"/>
    <w:link w:val="NoSpacingChar"/>
    <w:uiPriority w:val="1"/>
    <w:qFormat/>
    <w:rsid w:val="004E00F7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00F7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4E00F7"/>
  </w:style>
  <w:style w:type="table" w:customStyle="1" w:styleId="TableGrid1">
    <w:name w:val="Table Grid1"/>
    <w:basedOn w:val="TableNormal"/>
    <w:next w:val="TableGrid"/>
    <w:uiPriority w:val="39"/>
    <w:rsid w:val="00A807E8"/>
    <w:rPr>
      <w:rFonts w:eastAsia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SAPHNA\SAPHNA\STUDENT%20SCHOOL%20NURSE%20AWARD\SAPHNA%20Student%20Award%202023%20Nomination%20Form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17E299F794B70B8313277724F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8B2A-1AA8-4CFD-99BB-69224DBCC472}"/>
      </w:docPartPr>
      <w:docPartBody>
        <w:p w:rsidR="007A6D01" w:rsidRDefault="007A6D01">
          <w:pPr>
            <w:pStyle w:val="7AB17E299F794B70B8313277724F2A19"/>
          </w:pPr>
          <w:r w:rsidRPr="003243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01"/>
    <w:rsid w:val="007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B17E299F794B70B8313277724F2A19">
    <w:name w:val="7AB17E299F794B70B8313277724F2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7295e5b-1328-4184-9ad9-c688a466d60f" xsi:nil="true"/>
    <_activity xmlns="27295e5b-1328-4184-9ad9-c688a466d6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85DCC3FC3C4EB5C2862E6ECE54A3" ma:contentTypeVersion="15" ma:contentTypeDescription="Create a new document." ma:contentTypeScope="" ma:versionID="9df9c9fb7c92c561e2a3f01640edd039">
  <xsd:schema xmlns:xsd="http://www.w3.org/2001/XMLSchema" xmlns:xs="http://www.w3.org/2001/XMLSchema" xmlns:p="http://schemas.microsoft.com/office/2006/metadata/properties" xmlns:ns3="f55cbd6a-c1c4-4c10-ace0-03d1905a3a89" xmlns:ns4="27295e5b-1328-4184-9ad9-c688a466d60f" targetNamespace="http://schemas.microsoft.com/office/2006/metadata/properties" ma:root="true" ma:fieldsID="5444407b72a9ffcbcf97577abfa6c90e" ns3:_="" ns4:_="">
    <xsd:import namespace="f55cbd6a-c1c4-4c10-ace0-03d1905a3a89"/>
    <xsd:import namespace="27295e5b-1328-4184-9ad9-c688a466d6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bd6a-c1c4-4c10-ace0-03d1905a3a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5e5b-1328-4184-9ad9-c688a466d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27295e5b-1328-4184-9ad9-c688a466d60f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C30D2-FBAE-441C-96D3-B4EE61D5BA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411F1-37FD-4CF5-99FF-1E198D89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cbd6a-c1c4-4c10-ace0-03d1905a3a89"/>
    <ds:schemaRef ds:uri="27295e5b-1328-4184-9ad9-c688a466d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SAPHNA Student Award 2023 Nomination Form 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2023-03-07T10:18:00Z</dcterms:created>
  <dcterms:modified xsi:type="dcterms:W3CDTF">2024-02-08T12:43:00Z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0x010100E80385DCC3FC3C4EB5C2862E6ECE54A3</vt:lpwstr>
  </property>
</Properties>
</file>