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151742938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4"/>
          <w:szCs w:val="20"/>
        </w:rPr>
      </w:sdtEndPr>
      <w:sdtContent>
        <w:p w14:paraId="05E0C43B" w14:textId="77777777" w:rsidR="00A807E8" w:rsidRDefault="004E00F7" w:rsidP="00D84A6C">
          <w:pPr>
            <w:rPr>
              <w:rFonts w:ascii="Arial" w:hAnsi="Arial" w:cs="Arial"/>
              <w:sz w:val="22"/>
              <w:szCs w:val="22"/>
            </w:rPr>
          </w:pPr>
          <w:r w:rsidRPr="00D84A6C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1824" behindDoc="0" locked="0" layoutInCell="1" allowOverlap="1" wp14:anchorId="11DD12CF" wp14:editId="6927394F">
                <wp:simplePos x="0" y="0"/>
                <wp:positionH relativeFrom="column">
                  <wp:posOffset>-103868</wp:posOffset>
                </wp:positionH>
                <wp:positionV relativeFrom="paragraph">
                  <wp:posOffset>-365034</wp:posOffset>
                </wp:positionV>
                <wp:extent cx="940525" cy="94052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525" cy="9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84A6C">
            <w:rPr>
              <w:rFonts w:ascii="Arial" w:hAnsi="Arial" w:cs="Arial"/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20CE68B0" wp14:editId="2992EB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34A9208" id="Group 149" o:spid="_x0000_s1026" style="position:absolute;margin-left:0;margin-top:0;width:8in;height:95.7pt;z-index:25165875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b7VuAUAAAc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17406d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 stroked="f" strokeweight="1pt">
                      <v:fill r:id="rId13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</w:p>
        <w:p w14:paraId="1AD4B060" w14:textId="77777777" w:rsidR="00D84A6C" w:rsidRDefault="00D84A6C" w:rsidP="00D84A6C">
          <w:pPr>
            <w:rPr>
              <w:rFonts w:ascii="Arial" w:hAnsi="Arial" w:cs="Arial"/>
              <w:sz w:val="22"/>
              <w:szCs w:val="22"/>
            </w:rPr>
          </w:pPr>
        </w:p>
        <w:p w14:paraId="6C7F1B67" w14:textId="77777777" w:rsidR="00D84A6C" w:rsidRPr="00D84A6C" w:rsidRDefault="00D84A6C" w:rsidP="00D84A6C">
          <w:pPr>
            <w:rPr>
              <w:rFonts w:ascii="Arial" w:hAnsi="Arial" w:cs="Arial"/>
              <w:sz w:val="20"/>
            </w:rPr>
          </w:pPr>
        </w:p>
        <w:p w14:paraId="634B3806" w14:textId="129643F4" w:rsidR="00A807E8" w:rsidRPr="00A807E8" w:rsidRDefault="00A807E8" w:rsidP="00D84A6C">
          <w:pPr>
            <w:spacing w:before="0" w:after="160" w:line="259" w:lineRule="auto"/>
            <w:ind w:left="0" w:right="0"/>
            <w:jc w:val="center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</w:pPr>
          <w:r w:rsidRPr="00D84A6C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 202</w:t>
          </w:r>
          <w:r w:rsidR="00B96D46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4</w:t>
          </w: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 Student Award </w:t>
          </w:r>
          <w:r w:rsidR="00D37792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Nom</w:t>
          </w:r>
          <w:r w:rsidR="00D926AF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ination </w:t>
          </w: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Form</w:t>
          </w:r>
        </w:p>
        <w:p w14:paraId="57B136E3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The student submission must be made using the </w:t>
          </w:r>
          <w:r w:rsidRPr="00D84A6C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submission form. </w:t>
          </w:r>
          <w:bookmarkStart w:id="0" w:name="_Hlk127374312"/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Only those submissions using the </w:t>
          </w:r>
          <w:r w:rsidRPr="00D84A6C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form will be accepted for entry to the Award.</w:t>
          </w:r>
          <w:r w:rsidR="00D37792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Please send completed forms and poster design to info@saphna.co</w:t>
          </w:r>
        </w:p>
        <w:bookmarkEnd w:id="0"/>
        <w:p w14:paraId="44939435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Name of HEI and Department providing the SCPHN programme and declaration of cohort size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1E8D89CF" w14:textId="77777777" w:rsidTr="00943AC9">
            <w:tc>
              <w:tcPr>
                <w:tcW w:w="9016" w:type="dxa"/>
              </w:tcPr>
              <w:p w14:paraId="6CA984C0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HEI Name: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609634381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="00F057A6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Department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346528417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3E56AF3D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SCPHN-</w:t>
                </w: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School Nurse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Cohort size: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913859088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36EC8B17" w14:textId="77777777" w:rsidR="00D84A6C" w:rsidRPr="00D84A6C" w:rsidRDefault="00D84A6C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</w:p>
        <w:p w14:paraId="2BA0B05F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Full name, contact details and signature of the student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5AAE226B" w14:textId="77777777" w:rsidTr="00943AC9">
            <w:tc>
              <w:tcPr>
                <w:tcW w:w="9016" w:type="dxa"/>
              </w:tcPr>
              <w:p w14:paraId="4E9AFD22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Student full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1495642868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2AEDEC47" w14:textId="77777777" w:rsidR="00DA0542" w:rsidRPr="00D84A6C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Contact email: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238603033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="00F057A6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Contact telephone number: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268196041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DA0542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048E1AFE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Signature of student: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93600034"/>
                    <w:showingPlcHdr/>
                    <w:picture/>
                  </w:sdtPr>
                  <w:sdtEndPr/>
                  <w:sdtContent>
                    <w:r w:rsidR="00F057A6" w:rsidRPr="00D84A6C">
                      <w:rPr>
                        <w:rFonts w:ascii="Arial" w:eastAsia="Calibri" w:hAnsi="Arial" w:cs="Arial"/>
                        <w:noProof/>
                        <w:color w:val="auto"/>
                        <w:kern w:val="0"/>
                        <w:sz w:val="20"/>
                      </w:rPr>
                      <w:drawing>
                        <wp:inline distT="0" distB="0" distL="0" distR="0" wp14:anchorId="045C87A3" wp14:editId="6CCC2FCF">
                          <wp:extent cx="235131" cy="23513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42304" cy="242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656B39C9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5D94C8D5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Full name, contact details and signature of the supporting academic/practice teacher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07049000" w14:textId="77777777" w:rsidTr="00943AC9">
            <w:tc>
              <w:tcPr>
                <w:tcW w:w="9016" w:type="dxa"/>
              </w:tcPr>
              <w:p w14:paraId="2FE9740A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Supporting Lecturer/Practice Educator full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960367182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2A156340" w14:textId="77777777" w:rsidR="00D84A6C" w:rsidRPr="00D84A6C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Contact email: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862092569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ab/>
                  <w:t>Contact telephone number: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552073474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7C61BF" w:rsidRPr="00D84A6C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  <w:r w:rsidR="00D84A6C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</w:p>
              <w:p w14:paraId="118D49E5" w14:textId="77777777" w:rsidR="00A807E8" w:rsidRPr="00D84A6C" w:rsidRDefault="00D84A6C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Disclaimer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: I</w:t>
                </w: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confirm that poster 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&amp;</w:t>
                </w: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abstract are the student’s own work and have not been submitted elsewhere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</w:t>
                </w: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Yes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62023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4A6C">
                      <w:rPr>
                        <w:rFonts w:ascii="Segoe UI Symbol" w:eastAsia="MS Gothic" w:hAnsi="Segoe UI Symbol" w:cs="Segoe UI Symbol"/>
                        <w:color w:val="auto"/>
                        <w:kern w:val="0"/>
                        <w:sz w:val="20"/>
                      </w:rPr>
                      <w:t>☐</w:t>
                    </w:r>
                  </w:sdtContent>
                </w:sdt>
              </w:p>
              <w:p w14:paraId="7458A025" w14:textId="77777777" w:rsidR="007C61BF" w:rsidRPr="00A807E8" w:rsidRDefault="007C61BF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Signature: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642156220"/>
                    <w:showingPlcHdr/>
                    <w:picture/>
                  </w:sdtPr>
                  <w:sdtEndPr/>
                  <w:sdtContent>
                    <w:r w:rsidRPr="00D84A6C">
                      <w:rPr>
                        <w:rFonts w:ascii="Arial" w:eastAsia="Calibri" w:hAnsi="Arial" w:cs="Arial"/>
                        <w:noProof/>
                        <w:color w:val="auto"/>
                        <w:kern w:val="0"/>
                        <w:sz w:val="20"/>
                      </w:rPr>
                      <w:drawing>
                        <wp:inline distT="0" distB="0" distL="0" distR="0" wp14:anchorId="70530FDB" wp14:editId="3D9447E9">
                          <wp:extent cx="274320" cy="2743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84063" cy="284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5514FA7C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20DA4083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Title of student poster 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741604A6" w14:textId="77777777" w:rsidTr="00943AC9">
            <w:tc>
              <w:tcPr>
                <w:tcW w:w="9016" w:type="dxa"/>
              </w:tcPr>
              <w:sdt>
                <w:sdtPr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id w:val="425395680"/>
                  <w:placeholder>
                    <w:docPart w:val="A1C1E03CDB024831B5AEF2BF82643DC6"/>
                  </w:placeholder>
                  <w:showingPlcHdr/>
                </w:sdtPr>
                <w:sdtEndPr/>
                <w:sdtContent>
                  <w:p w14:paraId="6FE9B6C8" w14:textId="77777777" w:rsidR="00A807E8" w:rsidRPr="00A807E8" w:rsidRDefault="00F057A6" w:rsidP="00A807E8">
                    <w:pPr>
                      <w:spacing w:before="0" w:after="160" w:line="259" w:lineRule="auto"/>
                      <w:ind w:left="0" w:right="0"/>
                      <w:rPr>
                        <w:rFonts w:ascii="Arial" w:eastAsia="Calibri" w:hAnsi="Arial" w:cs="Arial"/>
                        <w:color w:val="auto"/>
                        <w:kern w:val="0"/>
                        <w:sz w:val="20"/>
                      </w:rPr>
                    </w:pPr>
                    <w:r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0BBD4706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775A6840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Poster abstract written by the student (max 350 words) 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56A977AE" w14:textId="77777777" w:rsidTr="00943AC9">
            <w:tc>
              <w:tcPr>
                <w:tcW w:w="9016" w:type="dxa"/>
              </w:tcPr>
              <w:sdt>
                <w:sdtPr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id w:val="824326086"/>
                  <w:placeholder>
                    <w:docPart w:val="A1C1E03CDB024831B5AEF2BF82643DC6"/>
                  </w:placeholder>
                  <w:showingPlcHdr/>
                </w:sdtPr>
                <w:sdtEndPr/>
                <w:sdtContent>
                  <w:p w14:paraId="625E4C7E" w14:textId="77777777" w:rsidR="00A807E8" w:rsidRPr="00A807E8" w:rsidRDefault="00F057A6" w:rsidP="00A807E8">
                    <w:pPr>
                      <w:spacing w:before="0" w:after="160" w:line="259" w:lineRule="auto"/>
                      <w:ind w:left="0" w:right="0"/>
                      <w:rPr>
                        <w:rFonts w:ascii="Arial" w:eastAsia="Calibri" w:hAnsi="Arial" w:cs="Arial"/>
                        <w:color w:val="auto"/>
                        <w:kern w:val="0"/>
                        <w:sz w:val="20"/>
                      </w:rPr>
                    </w:pPr>
                    <w:r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3E613C5B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*a pdf poster designed and prepared by the student (attachment to upload)</w:t>
          </w:r>
        </w:p>
        <w:p w14:paraId="33554959" w14:textId="77777777" w:rsidR="00EF61EE" w:rsidRDefault="004C2D10" w:rsidP="00F057A6">
          <w:pPr>
            <w:spacing w:before="0" w:after="0"/>
            <w:ind w:left="0" w:right="0"/>
          </w:pPr>
        </w:p>
      </w:sdtContent>
    </w:sdt>
    <w:sectPr w:rsidR="00EF61EE" w:rsidSect="00A807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F8AF" w14:textId="77777777" w:rsidR="00B57999" w:rsidRDefault="00B57999" w:rsidP="00A66B18">
      <w:pPr>
        <w:spacing w:before="0" w:after="0"/>
      </w:pPr>
      <w:r>
        <w:separator/>
      </w:r>
    </w:p>
  </w:endnote>
  <w:endnote w:type="continuationSeparator" w:id="0">
    <w:p w14:paraId="1166EB7F" w14:textId="77777777" w:rsidR="00B57999" w:rsidRDefault="00B5799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7876" w14:textId="77777777" w:rsidR="004C2D10" w:rsidRDefault="004C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7406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4E00F7" w14:paraId="27C3758F" w14:textId="77777777">
      <w:tc>
        <w:tcPr>
          <w:tcW w:w="2500" w:type="pct"/>
          <w:shd w:val="clear" w:color="auto" w:fill="17406D" w:themeFill="accent1"/>
          <w:vAlign w:val="center"/>
        </w:tcPr>
        <w:p w14:paraId="5A5DDBBA" w14:textId="7BD0D71D" w:rsidR="004E00F7" w:rsidRDefault="004C2D1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1C1E03CDB024831B5AEF2BF82643DC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Student School Nurses Awards 2024</w:t>
              </w:r>
            </w:sdtContent>
          </w:sdt>
        </w:p>
      </w:tc>
      <w:tc>
        <w:tcPr>
          <w:tcW w:w="2500" w:type="pct"/>
          <w:shd w:val="clear" w:color="auto" w:fill="17406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DC3488F" w14:textId="6780EFF5" w:rsidR="004E00F7" w:rsidRDefault="00B96D4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p>
          </w:sdtContent>
        </w:sdt>
      </w:tc>
    </w:tr>
  </w:tbl>
  <w:p w14:paraId="1081C01A" w14:textId="77777777" w:rsidR="004E00F7" w:rsidRDefault="004E0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2379" w14:textId="77777777" w:rsidR="004C2D10" w:rsidRDefault="004C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C042" w14:textId="77777777" w:rsidR="00B57999" w:rsidRDefault="00B57999" w:rsidP="00A66B18">
      <w:pPr>
        <w:spacing w:before="0" w:after="0"/>
      </w:pPr>
      <w:r>
        <w:separator/>
      </w:r>
    </w:p>
  </w:footnote>
  <w:footnote w:type="continuationSeparator" w:id="0">
    <w:p w14:paraId="699A8C98" w14:textId="77777777" w:rsidR="00B57999" w:rsidRDefault="00B5799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6EBE" w14:textId="77777777" w:rsidR="004C2D10" w:rsidRDefault="004C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355783"/>
      <w:docPartObj>
        <w:docPartGallery w:val="Page Numbers (Margins)"/>
        <w:docPartUnique/>
      </w:docPartObj>
    </w:sdtPr>
    <w:sdtEndPr/>
    <w:sdtContent>
      <w:p w14:paraId="26C8FE8D" w14:textId="77777777" w:rsidR="00EF61EE" w:rsidRDefault="00EF61EE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ECDEDD" wp14:editId="3F2EB20E">
                  <wp:simplePos x="0" y="0"/>
                  <wp:positionH relativeFrom="rightMargin">
                    <wp:posOffset>-10160</wp:posOffset>
                  </wp:positionH>
                  <wp:positionV relativeFrom="page">
                    <wp:posOffset>2462349</wp:posOffset>
                  </wp:positionV>
                  <wp:extent cx="477520" cy="477520"/>
                  <wp:effectExtent l="0" t="0" r="0" b="0"/>
                  <wp:wrapNone/>
                  <wp:docPr id="9" name="Oval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4AA83C" w14:textId="77777777" w:rsidR="00EF61EE" w:rsidRPr="00EF61EE" w:rsidRDefault="00EF61EE">
                              <w:pPr>
                                <w:rPr>
                                  <w:rStyle w:val="PageNumber"/>
                                  <w:color w:val="DBEFF9" w:themeColor="background2"/>
                                  <w:szCs w:val="24"/>
                                </w:rPr>
                              </w:pP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61EE">
                                <w:rPr>
                                  <w:color w:val="DBEFF9" w:themeColor="background2"/>
                                </w:rPr>
                                <w:instrText xml:space="preserve"> PAGE    \* MERGEFORMAT </w:instrText>
                              </w: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t>2</w:t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9ECDEDD" id="Oval 9" o:spid="_x0000_s1026" style="position:absolute;left:0;text-align:left;margin-left:-.8pt;margin-top:193.9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" o:allowincell="f" fillcolor="#c0d7f1 [671]" stroked="f">
                  <v:textbox inset="0,,0">
                    <w:txbxContent>
                      <w:p w14:paraId="3F4AA83C" w14:textId="77777777" w:rsidR="00EF61EE" w:rsidRPr="00EF61EE" w:rsidRDefault="00EF61EE">
                        <w:pPr>
                          <w:rPr>
                            <w:rStyle w:val="PageNumber"/>
                            <w:color w:val="DBEFF9" w:themeColor="background2"/>
                            <w:szCs w:val="24"/>
                          </w:rPr>
                        </w:pPr>
                        <w:r w:rsidRPr="00EF61E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EF61EE">
                          <w:rPr>
                            <w:color w:val="DBEFF9" w:themeColor="background2"/>
                          </w:rPr>
                          <w:instrText xml:space="preserve"> PAGE    \* MERGEFORMAT </w:instrText>
                        </w:r>
                        <w:r w:rsidRPr="00EF61E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t>2</w:t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28" w14:textId="77777777" w:rsidR="00EF61EE" w:rsidRDefault="00EF61EE">
    <w:pPr>
      <w:pStyle w:val="Header"/>
    </w:pPr>
    <w:r w:rsidRPr="00EF61EE">
      <w:rPr>
        <w:caps/>
        <w:noProof/>
        <w:color w:val="808080" w:themeColor="background1" w:themeShade="80"/>
        <w:spacing w:val="6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1A0E5" wp14:editId="0B365AEB">
              <wp:simplePos x="0" y="0"/>
              <wp:positionH relativeFrom="page">
                <wp:posOffset>6069965</wp:posOffset>
              </wp:positionH>
              <wp:positionV relativeFrom="page">
                <wp:posOffset>10171430</wp:posOffset>
              </wp:positionV>
              <wp:extent cx="1700530" cy="1280160"/>
              <wp:effectExtent l="0" t="0" r="0" b="1524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280160"/>
                        <a:chOff x="0" y="-256102"/>
                        <a:chExt cx="1700784" cy="1280230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732179" y="-256102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BC7A2" w14:textId="77777777" w:rsidR="00EF61EE" w:rsidRPr="00EF61EE" w:rsidRDefault="00EF61EE" w:rsidP="00EF61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begin"/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instrText xml:space="preserve"> PAGE   \* MERGEFORMAT </w:instrText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separate"/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t>2</w:t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1A0E5" id="Group 167" o:spid="_x0000_s1027" style="position:absolute;left:0;text-align:left;margin-left:477.95pt;margin-top:800.9pt;width:133.9pt;height:100.8pt;z-index:251659264;mso-position-horizontal-relative:page;mso-position-vertical-relative:page;mso-width-relative:margin;mso-height-relative:margin" coordorigin=",-2561" coordsize="17007,1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17406d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7321;top:-2561;width:438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9EBC7A2" w14:textId="77777777" w:rsidR="00EF61EE" w:rsidRPr="00EF61EE" w:rsidRDefault="00EF61EE" w:rsidP="00EF61EE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color w:val="auto"/>
                          <w:szCs w:val="24"/>
                        </w:rPr>
                      </w:pPr>
                      <w:r w:rsidRPr="00EF61EE">
                        <w:rPr>
                          <w:color w:val="auto"/>
                          <w:szCs w:val="24"/>
                        </w:rPr>
                        <w:fldChar w:fldCharType="begin"/>
                      </w:r>
                      <w:r w:rsidRPr="00EF61EE">
                        <w:rPr>
                          <w:color w:val="auto"/>
                          <w:szCs w:val="24"/>
                        </w:rPr>
                        <w:instrText xml:space="preserve"> PAGE   \* MERGEFORMAT </w:instrText>
                      </w:r>
                      <w:r w:rsidRPr="00EF61EE">
                        <w:rPr>
                          <w:color w:val="auto"/>
                          <w:szCs w:val="24"/>
                        </w:rPr>
                        <w:fldChar w:fldCharType="separate"/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t>2</w:t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52F38"/>
    <w:multiLevelType w:val="hybridMultilevel"/>
    <w:tmpl w:val="498002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477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9"/>
    <w:rsid w:val="00025C15"/>
    <w:rsid w:val="00067608"/>
    <w:rsid w:val="00083BAA"/>
    <w:rsid w:val="0010680C"/>
    <w:rsid w:val="00152B0B"/>
    <w:rsid w:val="001766D6"/>
    <w:rsid w:val="00192419"/>
    <w:rsid w:val="001C270D"/>
    <w:rsid w:val="001D20D7"/>
    <w:rsid w:val="001E2320"/>
    <w:rsid w:val="002019D6"/>
    <w:rsid w:val="00214E28"/>
    <w:rsid w:val="00224942"/>
    <w:rsid w:val="0028728F"/>
    <w:rsid w:val="00352B81"/>
    <w:rsid w:val="00361220"/>
    <w:rsid w:val="00394757"/>
    <w:rsid w:val="003A0150"/>
    <w:rsid w:val="003E24DF"/>
    <w:rsid w:val="0041428F"/>
    <w:rsid w:val="004474ED"/>
    <w:rsid w:val="004A2B0D"/>
    <w:rsid w:val="004C2D10"/>
    <w:rsid w:val="004E00F7"/>
    <w:rsid w:val="005C2210"/>
    <w:rsid w:val="00615018"/>
    <w:rsid w:val="0062123A"/>
    <w:rsid w:val="00646E75"/>
    <w:rsid w:val="006979BF"/>
    <w:rsid w:val="006E68F6"/>
    <w:rsid w:val="006F6F10"/>
    <w:rsid w:val="00783E79"/>
    <w:rsid w:val="007B5AE8"/>
    <w:rsid w:val="007C61BF"/>
    <w:rsid w:val="007D285B"/>
    <w:rsid w:val="007F5192"/>
    <w:rsid w:val="007F6B9A"/>
    <w:rsid w:val="00831721"/>
    <w:rsid w:val="00845280"/>
    <w:rsid w:val="00862A06"/>
    <w:rsid w:val="009B5D7C"/>
    <w:rsid w:val="00A01B10"/>
    <w:rsid w:val="00A26FE7"/>
    <w:rsid w:val="00A42459"/>
    <w:rsid w:val="00A66B18"/>
    <w:rsid w:val="00A6783B"/>
    <w:rsid w:val="00A76459"/>
    <w:rsid w:val="00A807E8"/>
    <w:rsid w:val="00A96CF8"/>
    <w:rsid w:val="00AA089B"/>
    <w:rsid w:val="00AE1388"/>
    <w:rsid w:val="00AF3982"/>
    <w:rsid w:val="00B50294"/>
    <w:rsid w:val="00B57999"/>
    <w:rsid w:val="00B57D6E"/>
    <w:rsid w:val="00B93312"/>
    <w:rsid w:val="00B96D46"/>
    <w:rsid w:val="00C701F7"/>
    <w:rsid w:val="00C70786"/>
    <w:rsid w:val="00D10958"/>
    <w:rsid w:val="00D37792"/>
    <w:rsid w:val="00D66593"/>
    <w:rsid w:val="00D84A6C"/>
    <w:rsid w:val="00D926AF"/>
    <w:rsid w:val="00DA0542"/>
    <w:rsid w:val="00DE6DA2"/>
    <w:rsid w:val="00DF2D30"/>
    <w:rsid w:val="00E4786A"/>
    <w:rsid w:val="00E55D74"/>
    <w:rsid w:val="00E6540C"/>
    <w:rsid w:val="00E81E2A"/>
    <w:rsid w:val="00EE0952"/>
    <w:rsid w:val="00EF61EE"/>
    <w:rsid w:val="00F057A6"/>
    <w:rsid w:val="00FC11A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BC0E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link w:val="NoSpacingChar"/>
    <w:uiPriority w:val="1"/>
    <w:qFormat/>
    <w:rsid w:val="004E00F7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00F7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4E00F7"/>
  </w:style>
  <w:style w:type="table" w:customStyle="1" w:styleId="TableGrid1">
    <w:name w:val="Table Grid1"/>
    <w:basedOn w:val="TableNormal"/>
    <w:next w:val="TableGrid"/>
    <w:uiPriority w:val="39"/>
    <w:rsid w:val="00A807E8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SAPHNA\SAPHNA\STUDENT%20SCHOOL%20NURSE%20AWARD\SAPHNA%20Student%20Award%202023%20Nomination%20Form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1E03CDB024831B5AEF2BF8264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B705-558B-46AD-8DFB-EA43D4DF4C50}"/>
      </w:docPartPr>
      <w:docPartBody>
        <w:p w:rsidR="00261E62" w:rsidRDefault="00261E62">
          <w:pPr>
            <w:pStyle w:val="A1C1E03CDB024831B5AEF2BF82643DC6"/>
          </w:pPr>
          <w:r w:rsidRPr="003243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2"/>
    <w:rsid w:val="002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C1E03CDB024831B5AEF2BF82643DC6">
    <w:name w:val="A1C1E03CDB024831B5AEF2BF82643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7295e5b-1328-4184-9ad9-c688a466d60f" xsi:nil="true"/>
    <_activity xmlns="27295e5b-1328-4184-9ad9-c688a466d60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85DCC3FC3C4EB5C2862E6ECE54A3" ma:contentTypeVersion="15" ma:contentTypeDescription="Create a new document." ma:contentTypeScope="" ma:versionID="9df9c9fb7c92c561e2a3f01640edd039">
  <xsd:schema xmlns:xsd="http://www.w3.org/2001/XMLSchema" xmlns:xs="http://www.w3.org/2001/XMLSchema" xmlns:p="http://schemas.microsoft.com/office/2006/metadata/properties" xmlns:ns3="f55cbd6a-c1c4-4c10-ace0-03d1905a3a89" xmlns:ns4="27295e5b-1328-4184-9ad9-c688a466d60f" targetNamespace="http://schemas.microsoft.com/office/2006/metadata/properties" ma:root="true" ma:fieldsID="5444407b72a9ffcbcf97577abfa6c90e" ns3:_="" ns4:_="">
    <xsd:import namespace="f55cbd6a-c1c4-4c10-ace0-03d1905a3a89"/>
    <xsd:import namespace="27295e5b-1328-4184-9ad9-c688a466d6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bd6a-c1c4-4c10-ace0-03d1905a3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5e5b-1328-4184-9ad9-c688a466d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C30D2-FBAE-441C-96D3-B4EE61D5B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27295e5b-1328-4184-9ad9-c688a466d60f"/>
  </ds:schemaRefs>
</ds:datastoreItem>
</file>

<file path=customXml/itemProps4.xml><?xml version="1.0" encoding="utf-8"?>
<ds:datastoreItem xmlns:ds="http://schemas.openxmlformats.org/officeDocument/2006/customXml" ds:itemID="{2A7411F1-37FD-4CF5-99FF-1E198D89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cbd6a-c1c4-4c10-ace0-03d1905a3a89"/>
    <ds:schemaRef ds:uri="27295e5b-1328-4184-9ad9-c688a466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SAPHNA Student Award 2023 Nomination Form 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school nurses awards 2023</dc:title>
  <dc:subject/>
  <dc:creator/>
  <cp:keywords/>
  <dc:description/>
  <cp:lastModifiedBy/>
  <cp:revision>1</cp:revision>
  <dcterms:created xsi:type="dcterms:W3CDTF">2023-03-09T12:53:00Z</dcterms:created>
  <dcterms:modified xsi:type="dcterms:W3CDTF">2024-02-08T12:40:00Z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0x010100E80385DCC3FC3C4EB5C2862E6ECE54A3</vt:lpwstr>
  </property>
</Properties>
</file>