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1517429385"/>
        <w:docPartObj>
          <w:docPartGallery w:val="Cover Pages"/>
          <w:docPartUnique/>
        </w:docPartObj>
      </w:sdtPr>
      <w:sdtContent>
        <w:p w:rsidR="004E00F7" w:rsidRDefault="004E00F7" w14:paraId="64D01190" w14:textId="5BB06251"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381F794" wp14:editId="24232454">
                <wp:simplePos x="0" y="0"/>
                <wp:positionH relativeFrom="column">
                  <wp:posOffset>-151765</wp:posOffset>
                </wp:positionH>
                <wp:positionV relativeFrom="paragraph">
                  <wp:posOffset>-277949</wp:posOffset>
                </wp:positionV>
                <wp:extent cx="940525" cy="94052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525" cy="9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510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D69BA3B" wp14:editId="62AE81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3930" cy="1203960"/>
                    <wp:effectExtent l="0" t="0" r="0" b="0"/>
                    <wp:wrapNone/>
                    <wp:docPr id="10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13930" cy="120396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1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group id="Group 10" style="position:absolute;margin-left:0;margin-top:0;width:575.9pt;height:94.8pt;z-index:251665408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39609E8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">
                    <v:shape id="Rectangle 51" style="position:absolute;width:73152;height:11303;visibility:visible;mso-wrap-style:square;v-text-anchor:middle" coordsize="7312660,1129665" o:spid="_x0000_s1027" fillcolor="#17406d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">
                      <v:fill type="frame" o:title="" recolor="t" rotate="t" r:id="rId13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</w:p>
        <w:p w:rsidR="003C40C8" w:rsidRDefault="003C40C8" w14:paraId="5D750C3E" w14:textId="77777777">
          <w:pPr>
            <w:spacing w:before="0" w:after="0"/>
            <w:ind w:left="0" w:right="0"/>
          </w:pPr>
        </w:p>
        <w:p w:rsidR="003C40C8" w:rsidRDefault="003C40C8" w14:paraId="7D6F0F0F" w14:textId="77777777">
          <w:pPr>
            <w:spacing w:before="0" w:after="0"/>
            <w:ind w:left="0" w:right="0"/>
          </w:pPr>
        </w:p>
        <w:p w:rsidR="004E00F7" w:rsidRDefault="00B060EE" w14:paraId="48CBCC87" w14:textId="741C517D">
          <w:pPr>
            <w:spacing w:before="0" w:after="0"/>
            <w:ind w:left="0" w:right="0"/>
          </w:pPr>
        </w:p>
      </w:sdtContent>
    </w:sdt>
    <w:p w:rsidR="00831721" w:rsidP="00831721" w:rsidRDefault="00831721" w14:paraId="43D16ABA" w14:textId="2FC1BB26">
      <w:pPr>
        <w:spacing w:before="120" w:after="0"/>
      </w:pPr>
    </w:p>
    <w:p w:rsidRPr="004C244C" w:rsidR="003C40C8" w:rsidP="003C40C8" w:rsidRDefault="003C40C8" w14:paraId="389C6F4A" w14:textId="2002086D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 xml:space="preserve">Specialist Community Public Health Nursing – School Nursing Student </w:t>
      </w:r>
      <w:r w:rsidRPr="004C244C">
        <w:rPr>
          <w:rStyle w:val="eop"/>
          <w:rFonts w:ascii="Arial" w:hAnsi="Arial" w:cs="Arial"/>
          <w:color w:val="17406D"/>
          <w:sz w:val="22"/>
          <w:szCs w:val="22"/>
        </w:rPr>
        <w:t> </w:t>
      </w:r>
    </w:p>
    <w:p w:rsidRPr="004C244C" w:rsidR="003C40C8" w:rsidP="003C40C8" w:rsidRDefault="003C40C8" w14:paraId="64664D16" w14:textId="7F64E5EE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Style w:val="eop"/>
          <w:rFonts w:ascii="Arial" w:hAnsi="Arial" w:cs="Arial"/>
          <w:color w:val="17406D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>Award 2023</w:t>
      </w:r>
      <w:r w:rsidRPr="004C244C">
        <w:rPr>
          <w:rStyle w:val="eop"/>
          <w:rFonts w:ascii="Arial" w:hAnsi="Arial" w:cs="Arial"/>
          <w:color w:val="17406D"/>
          <w:sz w:val="22"/>
          <w:szCs w:val="22"/>
        </w:rPr>
        <w:t> </w:t>
      </w:r>
    </w:p>
    <w:p w:rsidRPr="004C244C" w:rsidR="003C40C8" w:rsidP="003C40C8" w:rsidRDefault="003C40C8" w14:paraId="5CD5D957" w14:textId="77777777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43A831B7" w14:textId="0FB1F56C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D0D3FA0">
        <w:rPr>
          <w:rStyle w:val="contentcontrolboundarysink"/>
          <w:rFonts w:ascii="Arial" w:hAnsi="Arial" w:cs="Arial" w:eastAsiaTheme="minorEastAsia"/>
          <w:sz w:val="22"/>
          <w:szCs w:val="22"/>
          <w:lang w:val="en-US"/>
        </w:rPr>
        <w:t>​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This award celebrates the role of student</w:t>
      </w:r>
      <w:r w:rsidRPr="7D0D3FA0" w:rsidR="18827E7D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school nurses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who will be our school nurse leaders of the future and advocate</w:t>
      </w:r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for children and young people.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839B4BD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26880276" w14:textId="017C5B5C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D0D3FA0">
        <w:rPr>
          <w:rStyle w:val="contentcontrolboundarysink"/>
          <w:rFonts w:ascii="Arial" w:hAnsi="Arial" w:cs="Arial" w:eastAsiaTheme="minorEastAsia"/>
          <w:sz w:val="22"/>
          <w:szCs w:val="22"/>
          <w:lang w:val="en-US"/>
        </w:rPr>
        <w:t>​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We are seeking nominations from Higher Education Institutions (HEIs) providing the SCPHN School Nurse education </w:t>
      </w:r>
      <w:proofErr w:type="spellStart"/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programme</w:t>
      </w:r>
      <w:proofErr w:type="spellEnd"/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. Each institution is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invited to make a submission to the SAPHNA 2023 Student Award.  The</w:t>
      </w:r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number of nominations is </w:t>
      </w:r>
      <w:r w:rsidRPr="7D0D3FA0" w:rsidR="3B89FEB4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dependent</w:t>
      </w:r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the size of the intake. There is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maximum of 2 submissions</w:t>
      </w:r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for intakes of 31 and above and 1 submission for intakes of 30 or below.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Each student submission must be supported by an academic/practice educator.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6313F61F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4AD33F8F" w14:textId="19309CDD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b/>
          <w:bCs/>
          <w:sz w:val="22"/>
          <w:szCs w:val="22"/>
          <w:lang w:val="en-US"/>
        </w:rPr>
        <w:t>Latest date of submission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: 30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vertAlign w:val="superscript"/>
          <w:lang w:val="en-US"/>
        </w:rPr>
        <w:t>th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 xml:space="preserve"> June 2023 to: </w:t>
      </w:r>
      <w:hyperlink w:history="1" r:id="rId14">
        <w:r w:rsidRPr="004C244C">
          <w:rPr>
            <w:rStyle w:val="Hyperlink"/>
            <w:rFonts w:ascii="Arial" w:hAnsi="Arial" w:cs="Arial" w:eastAsiaTheme="minorHAnsi"/>
            <w:sz w:val="22"/>
            <w:szCs w:val="22"/>
            <w:lang w:val="en-US"/>
          </w:rPr>
          <w:t>info@saphna.co</w:t>
        </w:r>
      </w:hyperlink>
    </w:p>
    <w:p w:rsidRPr="004C244C" w:rsidR="003C40C8" w:rsidP="003C40C8" w:rsidRDefault="003C40C8" w14:paraId="1D44C0F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253A30DC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b/>
          <w:bCs/>
          <w:sz w:val="22"/>
          <w:szCs w:val="22"/>
          <w:lang w:val="en-US"/>
        </w:rPr>
        <w:t>Requirements: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4712E9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 xml:space="preserve">The student submission must be made using the SAPHNA submission form to be accepted for entry. </w:t>
      </w:r>
      <w:proofErr w:type="gramStart"/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This details</w:t>
      </w:r>
      <w:proofErr w:type="gramEnd"/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5DA1EEB" w14:textId="2D62443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Name of HEI and Department providing </w:t>
      </w:r>
      <w:r w:rsidRPr="004C244C" w:rsidR="00262B72">
        <w:rPr>
          <w:rStyle w:val="normaltextrun"/>
          <w:rFonts w:ascii="Arial" w:hAnsi="Arial" w:cs="Arial" w:eastAsiaTheme="minorHAnsi"/>
          <w:sz w:val="22"/>
          <w:szCs w:val="22"/>
        </w:rPr>
        <w:t>school nurse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programme and declaration of</w:t>
      </w:r>
    </w:p>
    <w:p w:rsidRPr="004C244C" w:rsidR="003C40C8" w:rsidP="003C40C8" w:rsidRDefault="003C40C8" w14:paraId="4514C89E" w14:textId="4196A9E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</w:t>
      </w:r>
      <w:r w:rsidR="00A06BE3">
        <w:rPr>
          <w:rStyle w:val="normaltextrun"/>
          <w:rFonts w:ascii="Arial" w:hAnsi="Arial" w:cs="Arial" w:eastAsiaTheme="minorHAnsi"/>
          <w:sz w:val="22"/>
          <w:szCs w:val="22"/>
        </w:rPr>
        <w:t xml:space="preserve"> 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cohort size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96141F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Full name, contact details and signature of the student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32CA88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Full name, contact details and signature of the supporting academic/practice teacher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5349156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a pdf poster designed and prepared by the student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5C8227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Title of student poster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59DFBCB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Poster abstract written by the student (max 350 words)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A50EAD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Disclaimer confirming the submission is the student’s own work and has not been</w:t>
      </w:r>
    </w:p>
    <w:p w:rsidRPr="004C244C" w:rsidR="003C40C8" w:rsidP="003C40C8" w:rsidRDefault="003C40C8" w14:paraId="7758D316" w14:textId="048960E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submitted elsewhere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114A48E6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  <w:t>​</w:t>
      </w:r>
    </w:p>
    <w:p w:rsidRPr="004C244C" w:rsidR="003C40C8" w:rsidP="003C40C8" w:rsidRDefault="003C40C8" w14:paraId="25A6DBD2" w14:textId="2556E2DF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b/>
          <w:bCs/>
          <w:sz w:val="22"/>
          <w:szCs w:val="22"/>
          <w:lang w:val="en-US"/>
        </w:rPr>
        <w:t xml:space="preserve">The abstract and poster should: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0D4BBF44" w14:textId="69DB68C2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Submissions are welcomed from student school nurses for an innovation in practice which aims to improve outcomes for children and young people, reducing health inequalities. The innovation will describe a service development focused on one or more of the high impact areas.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214EC613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2DF53B1E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The SAPHNA judges will be looking for innovations that incorporate factors known to support successful practice. This includes a service investing in the following: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3E9B635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Innovative: originality of the idea and its uniqueness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4519A3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Value: demonstrates the intended impact of the initiative on health outcomes &amp; reducing</w:t>
      </w:r>
    </w:p>
    <w:p w:rsidRPr="004C244C" w:rsidR="003C40C8" w:rsidP="003C40C8" w:rsidRDefault="003C40C8" w14:paraId="27FFCD99" w14:textId="1DB7B0C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health inequalities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1FF493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Measurable: evaluation methodology that clearly demonstrates how this initiative will</w:t>
      </w:r>
    </w:p>
    <w:p w:rsidRPr="004C244C" w:rsidR="003C40C8" w:rsidP="003C40C8" w:rsidRDefault="003C40C8" w14:paraId="1B7F1EDB" w14:textId="6453C4E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drives improving outcomes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6CF7AD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Leadership: evidence of the initiative being school nurse led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0D007EF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Partnership: demonstrates the importance of working with partners to make sustainable</w:t>
      </w:r>
    </w:p>
    <w:p w:rsidRPr="004C244C" w:rsidR="003C40C8" w:rsidP="1ECCDE75" w:rsidRDefault="003C40C8" w14:paraId="10A88EA8" w14:textId="0500DD08">
      <w:pPr>
        <w:pStyle w:val="paragraph"/>
        <w:spacing w:before="0" w:beforeAutospacing="off" w:after="0" w:afterAutospacing="off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</w:rPr>
        <w:t xml:space="preserve">    </w:t>
      </w:r>
      <w:r w:rsidRPr="1ECCDE75" w:rsidR="17D19627">
        <w:rPr>
          <w:rStyle w:val="normaltextrun"/>
          <w:rFonts w:ascii="Arial" w:hAnsi="Arial" w:eastAsia="Franklin Gothic Book" w:cs="Arial" w:eastAsiaTheme="minorAscii"/>
          <w:sz w:val="22"/>
          <w:szCs w:val="22"/>
        </w:rPr>
        <w:t xml:space="preserve"> 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</w:rPr>
        <w:t xml:space="preserve"> changes </w:t>
      </w:r>
      <w:r w:rsidRPr="1ECCDE75" w:rsidR="003C40C8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6BF32168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Transferable: ideas that could be shared or adopted for use across other school nursing</w:t>
      </w:r>
    </w:p>
    <w:p w:rsidRPr="004C244C" w:rsidR="003C40C8" w:rsidP="003C40C8" w:rsidRDefault="003C40C8" w14:paraId="2D7582F2" w14:textId="5D23D00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services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102D556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Evidence: used to inform development of the innovation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23EB2DF9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</w:p>
    <w:p w:rsidRPr="004C244C" w:rsidR="00EF61EE" w:rsidP="1ECCDE75" w:rsidRDefault="003C40C8" w14:paraId="57CE8DF3" w14:textId="116CC78C">
      <w:pPr>
        <w:pStyle w:val="paragraph"/>
        <w:spacing w:before="0" w:beforeAutospacing="off" w:after="0" w:afterAutospacing="off"/>
        <w:ind w:right="720"/>
        <w:jc w:val="both"/>
        <w:textAlignment w:val="baseline"/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</w:pP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The winning student will be notified week 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commencing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the 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>24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vertAlign w:val="superscript"/>
          <w:lang w:val="en-US"/>
        </w:rPr>
        <w:t>th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July 2023.  The award includes</w:t>
      </w:r>
      <w:r w:rsidRPr="1ECCDE75" w:rsidR="0A91FAA0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</w:t>
      </w:r>
      <w:r w:rsidRPr="1ECCDE75" w:rsidR="0A91FAA0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1-year</w:t>
      </w:r>
      <w:r w:rsidRPr="1ECCDE75" w:rsidR="0A91FAA0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SAPHNA membership,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a free place at the SAPHNA Conference, 12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vertAlign w:val="superscript"/>
          <w:lang w:val="en-US"/>
        </w:rPr>
        <w:t>th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September 2023</w:t>
      </w:r>
      <w:r w:rsidRPr="1ECCDE75" w:rsidR="004C244C">
        <w:rPr>
          <w:rStyle w:val="EndnoteReference"/>
          <w:rFonts w:ascii="Arial" w:hAnsi="Arial" w:eastAsia="Franklin Gothic Book" w:cs="Arial" w:eastAsiaTheme="minorAscii"/>
          <w:sz w:val="22"/>
          <w:szCs w:val="22"/>
          <w:lang w:val="en-US"/>
        </w:rPr>
        <w:endnoteReference w:id="2"/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 xml:space="preserve"> where the successful student will be invited to present their poster and accept an SAPHNA Award Certificate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vertAlign w:val="superscript"/>
          <w:lang w:val="en-US"/>
        </w:rPr>
        <w:t>1</w:t>
      </w:r>
      <w:r w:rsidRPr="1ECCDE75" w:rsidR="003C40C8">
        <w:rPr>
          <w:rStyle w:val="normaltextrun"/>
          <w:rFonts w:ascii="Arial" w:hAnsi="Arial" w:eastAsia="Franklin Gothic Book" w:cs="Arial" w:eastAsiaTheme="minorAscii"/>
          <w:sz w:val="22"/>
          <w:szCs w:val="22"/>
          <w:lang w:val="en-US"/>
        </w:rPr>
        <w:t>. The supporting academic/practice educator will also receive a free conference place.</w:t>
      </w:r>
    </w:p>
    <w:p w:rsidRPr="004C244C" w:rsidR="00262B72" w:rsidP="003C40C8" w:rsidRDefault="00262B72" w14:paraId="487F7D90" w14:textId="398B8F60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262B72" w:rsidP="003C40C8" w:rsidRDefault="00262B72" w14:paraId="55ADEC4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0A2C698F" w14:textId="64DA466C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24CC9545" w14:textId="57875174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7D4CC3BA" w14:textId="04FDA8B1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123D33FE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Pr="004C244C" w:rsidR="003C40C8" w:rsidP="003C40C8" w:rsidRDefault="003C40C8" w14:paraId="269BA4EA" w14:textId="3C12715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Pr="004C244C" w:rsidR="003C40C8" w:rsidP="003C40C8" w:rsidRDefault="003C40C8" w14:paraId="2A93B3C9" w14:textId="3153CCA3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262B72" w:rsidR="00262B72" w:rsidP="00262B72" w:rsidRDefault="00262B72" w14:paraId="76DE5E2E" w14:textId="4BD00A2A">
      <w:pPr>
        <w:rPr>
          <w:lang w:val="en-GB" w:eastAsia="en-GB"/>
        </w:rPr>
      </w:pPr>
    </w:p>
    <w:p w:rsidRPr="00262B72" w:rsidR="00262B72" w:rsidP="00262B72" w:rsidRDefault="00262B72" w14:paraId="0722C60D" w14:textId="5C149D90">
      <w:pPr>
        <w:rPr>
          <w:lang w:val="en-GB" w:eastAsia="en-GB"/>
        </w:rPr>
      </w:pPr>
    </w:p>
    <w:p w:rsidRPr="00262B72" w:rsidR="00262B72" w:rsidP="00262B72" w:rsidRDefault="00262B72" w14:paraId="1DED8A09" w14:textId="3CD54440">
      <w:pPr>
        <w:rPr>
          <w:lang w:val="en-GB" w:eastAsia="en-GB"/>
        </w:rPr>
      </w:pPr>
    </w:p>
    <w:p w:rsidRPr="00262B72" w:rsidR="00262B72" w:rsidP="00262B72" w:rsidRDefault="00262B72" w14:paraId="5CA821F1" w14:textId="392AFA76">
      <w:pPr>
        <w:rPr>
          <w:lang w:val="en-GB" w:eastAsia="en-GB"/>
        </w:rPr>
      </w:pPr>
    </w:p>
    <w:p w:rsidRPr="00262B72" w:rsidR="00262B72" w:rsidP="00262B72" w:rsidRDefault="00262B72" w14:paraId="40D74786" w14:textId="1DDFC489">
      <w:pPr>
        <w:rPr>
          <w:lang w:val="en-GB" w:eastAsia="en-GB"/>
        </w:rPr>
      </w:pPr>
    </w:p>
    <w:p w:rsidRPr="00262B72" w:rsidR="00262B72" w:rsidP="00262B72" w:rsidRDefault="00262B72" w14:paraId="2C8381FB" w14:textId="4C1E353A">
      <w:pPr>
        <w:rPr>
          <w:lang w:val="en-GB" w:eastAsia="en-GB"/>
        </w:rPr>
      </w:pPr>
    </w:p>
    <w:p w:rsidRPr="00262B72" w:rsidR="00262B72" w:rsidP="00262B72" w:rsidRDefault="00262B72" w14:paraId="3DECD101" w14:textId="411AF286">
      <w:pPr>
        <w:rPr>
          <w:lang w:val="en-GB" w:eastAsia="en-GB"/>
        </w:rPr>
      </w:pPr>
    </w:p>
    <w:p w:rsidRPr="00262B72" w:rsidR="00262B72" w:rsidP="00262B72" w:rsidRDefault="00262B72" w14:paraId="41D6CC61" w14:textId="686B8CF0">
      <w:pPr>
        <w:rPr>
          <w:lang w:val="en-GB" w:eastAsia="en-GB"/>
        </w:rPr>
      </w:pPr>
    </w:p>
    <w:p w:rsidRPr="00262B72" w:rsidR="00262B72" w:rsidP="00262B72" w:rsidRDefault="00262B72" w14:paraId="010ABC04" w14:textId="13DB9D5A">
      <w:pPr>
        <w:rPr>
          <w:lang w:val="en-GB" w:eastAsia="en-GB"/>
        </w:rPr>
      </w:pPr>
    </w:p>
    <w:p w:rsidRPr="00262B72" w:rsidR="00262B72" w:rsidP="00262B72" w:rsidRDefault="00262B72" w14:paraId="6B304C80" w14:textId="36F3C8CB">
      <w:pPr>
        <w:rPr>
          <w:lang w:val="en-GB" w:eastAsia="en-GB"/>
        </w:rPr>
      </w:pPr>
    </w:p>
    <w:p w:rsidRPr="00262B72" w:rsidR="00262B72" w:rsidP="00262B72" w:rsidRDefault="00262B72" w14:paraId="416AE066" w14:textId="3C2F7BED">
      <w:pPr>
        <w:rPr>
          <w:lang w:val="en-GB" w:eastAsia="en-GB"/>
        </w:rPr>
      </w:pPr>
    </w:p>
    <w:p w:rsidRPr="00262B72" w:rsidR="00262B72" w:rsidP="00262B72" w:rsidRDefault="00262B72" w14:paraId="04B208E5" w14:textId="3D0BEBD8">
      <w:pPr>
        <w:rPr>
          <w:lang w:val="en-GB" w:eastAsia="en-GB"/>
        </w:rPr>
      </w:pPr>
    </w:p>
    <w:p w:rsidRPr="00262B72" w:rsidR="00262B72" w:rsidP="004C244C" w:rsidRDefault="00262B72" w14:paraId="08C9CE27" w14:textId="40F66E15">
      <w:pPr>
        <w:tabs>
          <w:tab w:val="left" w:pos="4903"/>
        </w:tabs>
        <w:ind w:left="0"/>
        <w:rPr>
          <w:lang w:val="en-GB" w:eastAsia="en-GB"/>
        </w:rPr>
      </w:pPr>
      <w:r>
        <w:rPr>
          <w:lang w:val="en-GB" w:eastAsia="en-GB"/>
        </w:rPr>
        <w:tab/>
      </w:r>
    </w:p>
    <w:sectPr w:rsidRPr="00262B72" w:rsidR="00262B72" w:rsidSect="00262B72">
      <w:headerReference w:type="default" r:id="rId15"/>
      <w:footerReference w:type="default" r:id="rId16"/>
      <w:headerReference w:type="first" r:id="rId17"/>
      <w:pgSz w:w="12240" w:h="15840" w:orient="portrait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609" w:rsidP="00A66B18" w:rsidRDefault="00BE0609" w14:paraId="527373E0" w14:textId="77777777">
      <w:pPr>
        <w:spacing w:before="0" w:after="0"/>
      </w:pPr>
      <w:r>
        <w:separator/>
      </w:r>
    </w:p>
  </w:endnote>
  <w:endnote w:type="continuationSeparator" w:id="0">
    <w:p w:rsidR="00BE0609" w:rsidP="00A66B18" w:rsidRDefault="00BE0609" w14:paraId="271D9A19" w14:textId="77777777">
      <w:pPr>
        <w:spacing w:before="0" w:after="0"/>
      </w:pPr>
      <w:r>
        <w:continuationSeparator/>
      </w:r>
    </w:p>
  </w:endnote>
  <w:endnote w:type="continuationNotice" w:id="1">
    <w:p w:rsidR="0049612C" w:rsidRDefault="0049612C" w14:paraId="11F6A9E6" w14:textId="77777777">
      <w:pPr>
        <w:spacing w:before="0" w:after="0"/>
      </w:pPr>
    </w:p>
  </w:endnote>
  <w:endnote w:id="2">
    <w:p w:rsidRPr="004C244C" w:rsidR="004C244C" w:rsidRDefault="004C244C" w14:paraId="5F36CACD" w14:textId="4E08046A">
      <w:pPr>
        <w:pStyle w:val="EndnoteText"/>
        <w:rPr>
          <w:rFonts w:ascii="Arial" w:hAnsi="Arial" w:cs="Arial"/>
          <w:sz w:val="16"/>
          <w:szCs w:val="16"/>
          <w:lang w:val="en-GB"/>
        </w:rPr>
      </w:pPr>
      <w:r w:rsidRPr="004C244C">
        <w:rPr>
          <w:rStyle w:val="EndnoteReference"/>
          <w:rFonts w:ascii="Arial" w:hAnsi="Arial" w:cs="Arial"/>
          <w:sz w:val="16"/>
          <w:szCs w:val="16"/>
        </w:rPr>
        <w:endnoteRef/>
      </w:r>
      <w:r w:rsidRPr="004C244C">
        <w:rPr>
          <w:rFonts w:ascii="Arial" w:hAnsi="Arial" w:cs="Arial"/>
          <w:sz w:val="16"/>
          <w:szCs w:val="16"/>
        </w:rPr>
        <w:t xml:space="preserve"> The award cannot be transferred for an alternative prize or money, it is specific to the named student and conference date. The award does not include travel or accommodation expenses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mbria"/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7406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262B72" w14:paraId="4F49B0CE" w14:textId="77777777">
      <w:tc>
        <w:tcPr>
          <w:tcW w:w="2500" w:type="pct"/>
          <w:shd w:val="clear" w:color="auto" w:fill="17406D" w:themeFill="accent1"/>
          <w:vAlign w:val="center"/>
        </w:tcPr>
        <w:p w:rsidR="00262B72" w:rsidRDefault="00B060EE" w14:paraId="774656BC" w14:textId="612E92A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DE18BB10C07476EA0C5FB9678679D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62B72">
                <w:rPr>
                  <w:caps/>
                  <w:color w:val="FFFFFF" w:themeColor="background1"/>
                  <w:sz w:val="18"/>
                  <w:szCs w:val="18"/>
                </w:rPr>
                <w:t>Student school nurse award 2023</w:t>
              </w:r>
            </w:sdtContent>
          </w:sdt>
        </w:p>
      </w:tc>
      <w:tc>
        <w:tcPr>
          <w:tcW w:w="2500" w:type="pct"/>
          <w:shd w:val="clear" w:color="auto" w:fill="17406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23CAEE800626453D91B657611DC1066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62B72" w:rsidRDefault="00B060EE" w14:paraId="607A4F86" w14:textId="0F23BEAE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</w:p>
          </w:sdtContent>
        </w:sdt>
      </w:tc>
    </w:tr>
  </w:tbl>
  <w:p w:rsidR="004E00F7" w:rsidRDefault="004E00F7" w14:paraId="1C5BAD59" w14:textId="57D18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609" w:rsidP="00A66B18" w:rsidRDefault="00BE0609" w14:paraId="6299A224" w14:textId="77777777">
      <w:pPr>
        <w:spacing w:before="0" w:after="0"/>
      </w:pPr>
      <w:r>
        <w:separator/>
      </w:r>
    </w:p>
  </w:footnote>
  <w:footnote w:type="continuationSeparator" w:id="0">
    <w:p w:rsidR="00BE0609" w:rsidP="00A66B18" w:rsidRDefault="00BE0609" w14:paraId="5D38AA48" w14:textId="77777777">
      <w:pPr>
        <w:spacing w:before="0" w:after="0"/>
      </w:pPr>
      <w:r>
        <w:continuationSeparator/>
      </w:r>
    </w:p>
  </w:footnote>
  <w:footnote w:type="continuationNotice" w:id="1">
    <w:p w:rsidR="0049612C" w:rsidRDefault="0049612C" w14:paraId="1F52DBE2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754355783"/>
      <w:docPartObj>
        <w:docPartGallery w:val="Page Numbers (Margins)"/>
        <w:docPartUnique/>
      </w:docPartObj>
    </w:sdtPr>
    <w:sdtContent>
      <w:p w:rsidR="00EF61EE" w:rsidRDefault="0068510E" w14:paraId="07FB304A" w14:textId="6434450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2F0C473D" wp14:editId="426628B3">
                  <wp:simplePos x="0" y="0"/>
                  <wp:positionH relativeFrom="rightMargin">
                    <wp:posOffset>-10160</wp:posOffset>
                  </wp:positionH>
                  <wp:positionV relativeFrom="page">
                    <wp:posOffset>2462530</wp:posOffset>
                  </wp:positionV>
                  <wp:extent cx="477520" cy="477520"/>
                  <wp:effectExtent l="0" t="0" r="0" b="0"/>
                  <wp:wrapNone/>
                  <wp:docPr id="8" name="Ova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EF61EE" w:rsidR="00EF61EE" w:rsidRDefault="00EF61EE" w14:paraId="58459B9B" w14:textId="77777777">
                              <w:pPr>
                                <w:rPr>
                                  <w:rStyle w:val="PageNumber"/>
                                  <w:color w:val="DBEFF9" w:themeColor="background2"/>
                                  <w:szCs w:val="24"/>
                                </w:rPr>
                              </w:pP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61EE">
                                <w:rPr>
                                  <w:color w:val="DBEFF9" w:themeColor="background2"/>
                                </w:rPr>
                                <w:instrText xml:space="preserve"> PAGE    \* MERGEFORMAT </w:instrText>
                              </w: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t>2</w:t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8" style="position:absolute;left:0;text-align:left;margin-left:-.8pt;margin-top:193.9pt;width:37.6pt;height:37.6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color="#c0d7f1 [671]" stroked="f" w14:anchorId="2F0C47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">
                  <v:textbox inset="0,,0">
                    <w:txbxContent>
                      <w:p w:rsidRPr="00EF61EE" w:rsidR="00EF61EE" w:rsidRDefault="00EF61EE" w14:paraId="58459B9B" w14:textId="77777777">
                        <w:pPr>
                          <w:rPr>
                            <w:rStyle w:val="PageNumber"/>
                            <w:color w:val="DBEFF9" w:themeColor="background2"/>
                            <w:szCs w:val="24"/>
                          </w:rPr>
                        </w:pPr>
                        <w:r w:rsidRPr="00EF61E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F61EE">
                          <w:rPr>
                            <w:color w:val="DBEFF9" w:themeColor="background2"/>
                          </w:rPr>
                          <w:instrText xml:space="preserve"> PAGE    \* MERGEFORMAT </w:instrText>
                        </w:r>
                        <w:r w:rsidRPr="00EF61E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t>2</w:t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F61EE" w:rsidRDefault="0068510E" w14:paraId="0A0881CE" w14:textId="2EAFD3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B6B0FD" wp14:editId="26127F71">
              <wp:simplePos x="0" y="0"/>
              <wp:positionH relativeFrom="page">
                <wp:posOffset>6069965</wp:posOffset>
              </wp:positionH>
              <wp:positionV relativeFrom="page">
                <wp:posOffset>10171430</wp:posOffset>
              </wp:positionV>
              <wp:extent cx="1700530" cy="1280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280160"/>
                        <a:chOff x="0" y="-256102"/>
                        <a:chExt cx="1700784" cy="1280230"/>
                      </a:xfrm>
                    </wpg:grpSpPr>
                    <wpg:grpSp>
                      <wpg:cNvPr id="2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172"/>
                      <wps:cNvSpPr txBox="1"/>
                      <wps:spPr>
                        <a:xfrm>
                          <a:off x="732179" y="-256102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F61EE" w:rsidR="00EF61EE" w:rsidP="00EF61EE" w:rsidRDefault="00EF61EE" w14:paraId="716B27BD" w14:textId="7777777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begin"/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separate"/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t>2</w:t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style="position:absolute;left:0;text-align:left;margin-left:477.95pt;margin-top:800.9pt;width:133.9pt;height:100.8pt;z-index:251658240;mso-position-horizontal-relative:page;mso-position-vertical-relative:page;mso-width-relative:margin;mso-height-relative:margin" coordsize="17007,12802" coordorigin=",-2561" o:spid="_x0000_s1027" w14:anchorId="40B6B0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">
              <v:group id="Group 168" style="position:absolute;width:17007;height:10241" coordsize="17007,1024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9" style="position:absolute;width:17007;height:10241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>
                  <v:fill opacity="0"/>
                </v:rect>
                <v:shape id="Rectangle 12" style="position:absolute;width:14630;height:10149;visibility:visible;mso-wrap-style:square;v-text-anchor:middle" coordsize="1462822,1014481" o:spid="_x0000_s1030" fillcolor="#17406d [3204]" stroked="f" strokeweight="1pt" path="m,l1462822,r,1014481l638269,40789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>
                  <v:stroke joinstyle="miter"/>
                  <v:path arrowok="t" o:connecttype="custom" o:connectlocs="0,0;1463040,0;1463040,1014984;638364,408101;0,0" o:connectangles="0,0,0,0,0"/>
                </v:shape>
                <v:rect id="Rectangle 171" style="position:absolute;width:14721;height:10241;visibility:visible;mso-wrap-style:square;v-text-anchor:middle" o:spid="_x0000_s1031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>
                  <v:fill type="frame" o:title="" recolor="t" rotate="t" r:id="rId2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style="position:absolute;left:7321;top:-2561;width:4382;height:3752;visibility:visible;mso-wrap-style:square;v-text-anchor:middle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>
                <v:textbox inset=",7.2pt,,7.2pt">
                  <w:txbxContent>
                    <w:p w:rsidRPr="00EF61EE" w:rsidR="00EF61EE" w:rsidP="00EF61EE" w:rsidRDefault="00EF61EE" w14:paraId="716B27BD" w14:textId="7777777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color w:val="auto"/>
                          <w:szCs w:val="24"/>
                        </w:rPr>
                      </w:pPr>
                      <w:r w:rsidRPr="00EF61EE">
                        <w:rPr>
                          <w:color w:val="auto"/>
                          <w:szCs w:val="24"/>
                        </w:rPr>
                        <w:fldChar w:fldCharType="begin"/>
                      </w:r>
                      <w:r w:rsidRPr="00EF61EE">
                        <w:rPr>
                          <w:color w:val="auto"/>
                          <w:szCs w:val="24"/>
                        </w:rPr>
                        <w:instrText xml:space="preserve"> PAGE   \* MERGEFORMAT </w:instrText>
                      </w:r>
                      <w:r w:rsidRPr="00EF61EE">
                        <w:rPr>
                          <w:color w:val="auto"/>
                          <w:szCs w:val="24"/>
                        </w:rPr>
                        <w:fldChar w:fldCharType="separate"/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t>2</w:t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1FE"/>
    <w:multiLevelType w:val="hybridMultilevel"/>
    <w:tmpl w:val="4B4AB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423"/>
    <w:multiLevelType w:val="multilevel"/>
    <w:tmpl w:val="13B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2911EF9"/>
    <w:multiLevelType w:val="multilevel"/>
    <w:tmpl w:val="E58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40C142A"/>
    <w:multiLevelType w:val="multilevel"/>
    <w:tmpl w:val="61E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B7C408C"/>
    <w:multiLevelType w:val="multilevel"/>
    <w:tmpl w:val="D78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C952F38"/>
    <w:multiLevelType w:val="hybridMultilevel"/>
    <w:tmpl w:val="49800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779003">
    <w:abstractNumId w:val="5"/>
  </w:num>
  <w:num w:numId="2" w16cid:durableId="1541867885">
    <w:abstractNumId w:val="4"/>
  </w:num>
  <w:num w:numId="3" w16cid:durableId="1011680897">
    <w:abstractNumId w:val="2"/>
  </w:num>
  <w:num w:numId="4" w16cid:durableId="921062658">
    <w:abstractNumId w:val="1"/>
  </w:num>
  <w:num w:numId="5" w16cid:durableId="115832749">
    <w:abstractNumId w:val="3"/>
  </w:num>
  <w:num w:numId="6" w16cid:durableId="19052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08"/>
    <w:rsid w:val="00067608"/>
    <w:rsid w:val="00083BAA"/>
    <w:rsid w:val="0010680C"/>
    <w:rsid w:val="00152B0B"/>
    <w:rsid w:val="001766D6"/>
    <w:rsid w:val="00192419"/>
    <w:rsid w:val="001C270D"/>
    <w:rsid w:val="001E2320"/>
    <w:rsid w:val="00214E28"/>
    <w:rsid w:val="00262B72"/>
    <w:rsid w:val="00352B81"/>
    <w:rsid w:val="00394757"/>
    <w:rsid w:val="003A0150"/>
    <w:rsid w:val="003C40C8"/>
    <w:rsid w:val="003D1E56"/>
    <w:rsid w:val="003E24DF"/>
    <w:rsid w:val="0041428F"/>
    <w:rsid w:val="0049612C"/>
    <w:rsid w:val="004A2B0D"/>
    <w:rsid w:val="004C244C"/>
    <w:rsid w:val="004E00F7"/>
    <w:rsid w:val="005C2210"/>
    <w:rsid w:val="00612B04"/>
    <w:rsid w:val="00615018"/>
    <w:rsid w:val="0062123A"/>
    <w:rsid w:val="00646E75"/>
    <w:rsid w:val="0068510E"/>
    <w:rsid w:val="006979BF"/>
    <w:rsid w:val="006F6F10"/>
    <w:rsid w:val="00783E79"/>
    <w:rsid w:val="007A4C4F"/>
    <w:rsid w:val="007B5AE8"/>
    <w:rsid w:val="007C6D3F"/>
    <w:rsid w:val="007D285B"/>
    <w:rsid w:val="007E52E7"/>
    <w:rsid w:val="007F5192"/>
    <w:rsid w:val="007F6B9A"/>
    <w:rsid w:val="00831721"/>
    <w:rsid w:val="0084492F"/>
    <w:rsid w:val="00845280"/>
    <w:rsid w:val="00862A06"/>
    <w:rsid w:val="009E5361"/>
    <w:rsid w:val="00A01B10"/>
    <w:rsid w:val="00A06BE3"/>
    <w:rsid w:val="00A21E8A"/>
    <w:rsid w:val="00A26FE7"/>
    <w:rsid w:val="00A66B18"/>
    <w:rsid w:val="00A6783B"/>
    <w:rsid w:val="00A96CF8"/>
    <w:rsid w:val="00AA089B"/>
    <w:rsid w:val="00AC13AE"/>
    <w:rsid w:val="00AE1388"/>
    <w:rsid w:val="00AF3982"/>
    <w:rsid w:val="00B060EE"/>
    <w:rsid w:val="00B50294"/>
    <w:rsid w:val="00B57D6E"/>
    <w:rsid w:val="00B93312"/>
    <w:rsid w:val="00BA629E"/>
    <w:rsid w:val="00BE0609"/>
    <w:rsid w:val="00C701F7"/>
    <w:rsid w:val="00C70786"/>
    <w:rsid w:val="00D10958"/>
    <w:rsid w:val="00D66593"/>
    <w:rsid w:val="00DA1E68"/>
    <w:rsid w:val="00DE6DA2"/>
    <w:rsid w:val="00DF2D30"/>
    <w:rsid w:val="00E27E09"/>
    <w:rsid w:val="00E4786A"/>
    <w:rsid w:val="00E55D74"/>
    <w:rsid w:val="00E6540C"/>
    <w:rsid w:val="00E81E2A"/>
    <w:rsid w:val="00EE0952"/>
    <w:rsid w:val="00EF61EE"/>
    <w:rsid w:val="00F07A30"/>
    <w:rsid w:val="00FE0F43"/>
    <w:rsid w:val="0A91FAA0"/>
    <w:rsid w:val="17D19627"/>
    <w:rsid w:val="18827E7D"/>
    <w:rsid w:val="1ECCDE75"/>
    <w:rsid w:val="3B89FEB4"/>
    <w:rsid w:val="4316CBDA"/>
    <w:rsid w:val="732BD6B1"/>
    <w:rsid w:val="7D0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hAnsiTheme="majorHAnsi" w:eastAsiaTheme="majorEastAsia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12F5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8"/>
    <w:rsid w:val="003E24DF"/>
    <w:rPr>
      <w:rFonts w:asciiTheme="majorHAnsi" w:hAnsiTheme="majorHAnsi" w:eastAsiaTheme="majorEastAsia" w:cstheme="majorBidi"/>
      <w:caps/>
      <w:color w:val="112F51" w:themeColor="accent1" w:themeShade="BF"/>
      <w:kern w:val="20"/>
      <w:sz w:val="20"/>
      <w:szCs w:val="20"/>
    </w:rPr>
  </w:style>
  <w:style w:type="paragraph" w:styleId="Recipient" w:customStyle="1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styleId="ContactInfo" w:customStyle="1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4A2B0D"/>
    <w:rPr>
      <w:rFonts w:asciiTheme="majorHAnsi" w:hAnsiTheme="majorHAnsi" w:eastAsiaTheme="majorEastAsia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go" w:customStyle="1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LogoChar" w:customStyle="1">
    <w:name w:val="Logo Char"/>
    <w:basedOn w:val="DefaultParagraphFont"/>
    <w:link w:val="Logo"/>
    <w:rsid w:val="00AA089B"/>
    <w:rPr>
      <w:rFonts w:hAnsi="Calibri" w:eastAsiaTheme="minorHAns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link w:val="NoSpacingChar"/>
    <w:uiPriority w:val="1"/>
    <w:qFormat/>
    <w:rsid w:val="004E00F7"/>
    <w:rPr>
      <w:sz w:val="22"/>
      <w:szCs w:val="22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E00F7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4E00F7"/>
  </w:style>
  <w:style w:type="paragraph" w:styleId="paragraph" w:customStyle="1">
    <w:name w:val="paragraph"/>
    <w:basedOn w:val="Normal"/>
    <w:rsid w:val="003C40C8"/>
    <w:pPr>
      <w:spacing w:before="100" w:beforeAutospacing="1" w:after="100" w:afterAutospacing="1"/>
      <w:ind w:left="0" w:right="0"/>
    </w:pPr>
    <w:rPr>
      <w:rFonts w:ascii="Times New Roman" w:hAnsi="Times New Roman" w:eastAsia="Times New Roman" w:cs="Times New Roman"/>
      <w:color w:val="auto"/>
      <w:kern w:val="0"/>
      <w:szCs w:val="24"/>
      <w:lang w:val="en-GB" w:eastAsia="en-GB"/>
    </w:rPr>
  </w:style>
  <w:style w:type="character" w:styleId="contentcontrolboundarysink" w:customStyle="1">
    <w:name w:val="contentcontrolboundarysink"/>
    <w:basedOn w:val="DefaultParagraphFont"/>
    <w:rsid w:val="003C40C8"/>
  </w:style>
  <w:style w:type="character" w:styleId="normaltextrun" w:customStyle="1">
    <w:name w:val="normaltextrun"/>
    <w:basedOn w:val="DefaultParagraphFont"/>
    <w:rsid w:val="003C40C8"/>
  </w:style>
  <w:style w:type="character" w:styleId="eop" w:customStyle="1">
    <w:name w:val="eop"/>
    <w:basedOn w:val="DefaultParagraphFont"/>
    <w:rsid w:val="003C40C8"/>
  </w:style>
  <w:style w:type="character" w:styleId="superscript" w:customStyle="1">
    <w:name w:val="superscript"/>
    <w:basedOn w:val="DefaultParagraphFont"/>
    <w:rsid w:val="003C40C8"/>
  </w:style>
  <w:style w:type="character" w:styleId="Hyperlink">
    <w:name w:val="Hyperlink"/>
    <w:basedOn w:val="DefaultParagraphFont"/>
    <w:uiPriority w:val="99"/>
    <w:unhideWhenUsed/>
    <w:rsid w:val="003C40C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C40C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B72"/>
    <w:pPr>
      <w:spacing w:before="0" w:after="0"/>
    </w:pPr>
    <w:rPr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62B7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0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saphna.co" TargetMode="Externa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Local\Microsoft\Office\16.0\DTS\en-US%7b247005BD-0384-4CFA-93BC-9ED17DA81A20%7d\%7b5714AC39-9351-4A65-BEEC-429550867DC2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18BB10C07476EA0C5FB967867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AC74-C790-47BC-B669-861E8F132F6F}"/>
      </w:docPartPr>
      <w:docPartBody>
        <w:p w:rsidR="00364D4B" w:rsidRDefault="00364D4B">
          <w:pPr>
            <w:pStyle w:val="6DE18BB10C07476EA0C5FB9678679DC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3CAEE800626453D91B657611DC1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5AD4-393A-4EB0-857F-9A9012695E5F}"/>
      </w:docPartPr>
      <w:docPartBody>
        <w:p w:rsidR="00364D4B" w:rsidRDefault="00364D4B">
          <w:pPr>
            <w:pStyle w:val="23CAEE800626453D91B657611DC1066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mbria"/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1"/>
    <w:rsid w:val="002D7AA5"/>
    <w:rsid w:val="00364D4B"/>
    <w:rsid w:val="007D73B2"/>
    <w:rsid w:val="00B113F1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3F1"/>
    <w:rPr>
      <w:color w:val="808080"/>
    </w:r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6DE18BB10C07476EA0C5FB9678679DCE">
    <w:name w:val="6DE18BB10C07476EA0C5FB9678679DCE"/>
  </w:style>
  <w:style w:type="paragraph" w:customStyle="1" w:styleId="23CAEE800626453D91B657611DC1066D">
    <w:name w:val="23CAEE800626453D91B657611DC1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C388150F0E4DBFF02D535EA20A0B" ma:contentTypeVersion="11" ma:contentTypeDescription="Create a new document." ma:contentTypeScope="" ma:versionID="11f68c8b66b2df68ddf5bc280aafcbaf">
  <xsd:schema xmlns:xsd="http://www.w3.org/2001/XMLSchema" xmlns:xs="http://www.w3.org/2001/XMLSchema" xmlns:p="http://schemas.microsoft.com/office/2006/metadata/properties" xmlns:ns3="fbb146ef-bdda-4466-9dbd-da5deab2e600" xmlns:ns4="1561f540-af66-4a8c-9ec9-56677327b310" targetNamespace="http://schemas.microsoft.com/office/2006/metadata/properties" ma:root="true" ma:fieldsID="9932e9f119a4f1e9272af9076d76b93e" ns3:_="" ns4:_="">
    <xsd:import namespace="fbb146ef-bdda-4466-9dbd-da5deab2e600"/>
    <xsd:import namespace="1561f540-af66-4a8c-9ec9-56677327b3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46ef-bdda-4466-9dbd-da5deab2e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f540-af66-4a8c-9ec9-56677327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purl.org/dc/elements/1.1/"/>
    <ds:schemaRef ds:uri="http://schemas.openxmlformats.org/package/2006/metadata/core-properties"/>
    <ds:schemaRef ds:uri="http://purl.org/dc/dcmitype/"/>
    <ds:schemaRef ds:uri="1561f540-af66-4a8c-9ec9-56677327b310"/>
    <ds:schemaRef ds:uri="fbb146ef-bdda-4466-9dbd-da5deab2e60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429C9-36DC-4EFF-8376-B12415F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46ef-bdda-4466-9dbd-da5deab2e600"/>
    <ds:schemaRef ds:uri="1561f540-af66-4a8c-9ec9-56677327b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C30D2-FBAE-441C-96D3-B4EE61D5BA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{5714AC39-9351-4A65-BEEC-429550867DC2}tf56348247_win32.dotx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school nurse award 2023</dc:title>
  <dc:subject/>
  <dc:creator/>
  <keywords/>
  <dc:description/>
  <lastModifiedBy>Sallyann Sutton</lastModifiedBy>
  <revision>2</revision>
  <dcterms:created xsi:type="dcterms:W3CDTF">2023-03-06T21:48:00.0000000Z</dcterms:created>
  <dcterms:modified xsi:type="dcterms:W3CDTF">2023-03-09T10:46:32.6396807Z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0x010100034AC388150F0E4DBFF02D535EA20A0B</vt:lpwstr>
  </property>
</Properties>
</file>