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151742938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4"/>
          <w:szCs w:val="20"/>
        </w:rPr>
      </w:sdtEndPr>
      <w:sdtContent>
        <w:p w14:paraId="05E0C43B" w14:textId="77777777" w:rsidR="00A807E8" w:rsidRDefault="004E00F7" w:rsidP="00D84A6C">
          <w:pPr>
            <w:rPr>
              <w:rFonts w:ascii="Arial" w:hAnsi="Arial" w:cs="Arial"/>
              <w:sz w:val="22"/>
              <w:szCs w:val="22"/>
            </w:rPr>
          </w:pPr>
          <w:r w:rsidRPr="00D84A6C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61824" behindDoc="0" locked="0" layoutInCell="1" allowOverlap="1" wp14:anchorId="11DD12CF" wp14:editId="6927394F">
                <wp:simplePos x="0" y="0"/>
                <wp:positionH relativeFrom="column">
                  <wp:posOffset>-103868</wp:posOffset>
                </wp:positionH>
                <wp:positionV relativeFrom="paragraph">
                  <wp:posOffset>-365034</wp:posOffset>
                </wp:positionV>
                <wp:extent cx="940525" cy="94052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525" cy="94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84A6C">
            <w:rPr>
              <w:rFonts w:ascii="Arial" w:hAnsi="Arial" w:cs="Arial"/>
              <w:noProof/>
              <w:sz w:val="20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20CE68B0" wp14:editId="2992EB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34A9208" id="Group 149" o:spid="_x0000_s1026" style="position:absolute;margin-left:0;margin-top:0;width:8in;height:95.7pt;z-index:25165875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17406d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" stroked="f" strokeweight="1pt">
                      <v:fill r:id="rId13" o:title="" recolor="t" rotate="t" type="frame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</w:p>
        <w:p w14:paraId="1AD4B060" w14:textId="77777777" w:rsidR="00D84A6C" w:rsidRDefault="00D84A6C" w:rsidP="00D84A6C">
          <w:pPr>
            <w:rPr>
              <w:rFonts w:ascii="Arial" w:hAnsi="Arial" w:cs="Arial"/>
              <w:sz w:val="22"/>
              <w:szCs w:val="22"/>
            </w:rPr>
          </w:pPr>
        </w:p>
        <w:p w14:paraId="6C7F1B67" w14:textId="77777777" w:rsidR="00D84A6C" w:rsidRPr="00D84A6C" w:rsidRDefault="00D84A6C" w:rsidP="00D84A6C">
          <w:pPr>
            <w:rPr>
              <w:rFonts w:ascii="Arial" w:hAnsi="Arial" w:cs="Arial"/>
              <w:sz w:val="20"/>
            </w:rPr>
          </w:pPr>
        </w:p>
        <w:p w14:paraId="634B3806" w14:textId="77777777" w:rsidR="00A807E8" w:rsidRPr="00A807E8" w:rsidRDefault="00A807E8" w:rsidP="00D84A6C">
          <w:pPr>
            <w:spacing w:before="0" w:after="160" w:line="259" w:lineRule="auto"/>
            <w:ind w:left="0" w:right="0"/>
            <w:jc w:val="center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</w:pPr>
          <w:r w:rsidRPr="00D84A6C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>SAPHNA</w:t>
          </w: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 xml:space="preserve"> 2023 Student Award </w:t>
          </w:r>
          <w:proofErr w:type="spellStart"/>
          <w:r w:rsidR="00D37792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>Nomniation</w:t>
          </w:r>
          <w:proofErr w:type="spellEnd"/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u w:val="single"/>
              <w:lang w:val="en-GB" w:eastAsia="en-US"/>
            </w:rPr>
            <w:t xml:space="preserve"> Form</w:t>
          </w:r>
        </w:p>
        <w:p w14:paraId="57B136E3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The student submission must be made using the </w:t>
          </w:r>
          <w:r w:rsidRPr="00D84A6C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>SAPHNA</w:t>
          </w: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 submission form. </w:t>
          </w:r>
          <w:bookmarkStart w:id="0" w:name="_Hlk127374312"/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Only those submissions using the </w:t>
          </w:r>
          <w:r w:rsidRPr="00D84A6C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>SAPHNA</w:t>
          </w: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 form will be accepted for entry to the Award.</w:t>
          </w:r>
          <w:r w:rsidR="00D37792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 xml:space="preserve"> Please send completed forms and poster design to info@saphna.co</w:t>
          </w:r>
        </w:p>
        <w:bookmarkEnd w:id="0"/>
        <w:p w14:paraId="44939435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>Name of HEI and Department providing the SCPHN programme and declaration of cohort size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1E8D89CF" w14:textId="77777777" w:rsidTr="00943AC9">
            <w:tc>
              <w:tcPr>
                <w:tcW w:w="9016" w:type="dxa"/>
              </w:tcPr>
              <w:p w14:paraId="6CA984C0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HEI Name: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609634381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  <w:r w:rsidR="00F057A6"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</w:t>
                </w: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Department Name: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346528417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3E56AF3D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SCPHN-</w:t>
                </w:r>
                <w:r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School Nurse</w:t>
                </w: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Cohort size: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913859088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36EC8B17" w14:textId="77777777" w:rsidR="00D84A6C" w:rsidRPr="00D84A6C" w:rsidRDefault="00D84A6C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</w:p>
        <w:p w14:paraId="2BA0B05F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>Full name, contact details and signature of the student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5AAE226B" w14:textId="77777777" w:rsidTr="00943AC9">
            <w:tc>
              <w:tcPr>
                <w:tcW w:w="9016" w:type="dxa"/>
              </w:tcPr>
              <w:p w14:paraId="4E9AFD22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Student full name: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1495642868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2AEDEC47" w14:textId="77777777" w:rsidR="00DA0542" w:rsidRPr="00D84A6C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Contact email: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238603033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  <w:r w:rsidR="00F057A6"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</w:t>
                </w: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Contact telephone number: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1268196041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DA0542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048E1AFE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Signature of student: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93600034"/>
                    <w:showingPlcHdr/>
                    <w:picture/>
                  </w:sdtPr>
                  <w:sdtEndPr/>
                  <w:sdtContent>
                    <w:r w:rsidR="00F057A6" w:rsidRPr="00D84A6C">
                      <w:rPr>
                        <w:rFonts w:ascii="Arial" w:eastAsia="Calibri" w:hAnsi="Arial" w:cs="Arial"/>
                        <w:noProof/>
                        <w:color w:val="auto"/>
                        <w:kern w:val="0"/>
                        <w:sz w:val="20"/>
                      </w:rPr>
                      <w:drawing>
                        <wp:inline distT="0" distB="0" distL="0" distR="0" wp14:anchorId="045C87A3" wp14:editId="6CCC2FCF">
                          <wp:extent cx="235131" cy="23513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242304" cy="242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</w:tr>
        </w:tbl>
        <w:p w14:paraId="656B39C9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</w:p>
        <w:p w14:paraId="5D94C8D5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>Full name, contact details and signature of the supporting academic/practice teacher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07049000" w14:textId="77777777" w:rsidTr="00943AC9">
            <w:tc>
              <w:tcPr>
                <w:tcW w:w="9016" w:type="dxa"/>
              </w:tcPr>
              <w:p w14:paraId="2FE9740A" w14:textId="77777777" w:rsidR="00A807E8" w:rsidRPr="00A807E8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>Supporting Lecturer/Practice Educator full name: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1960367182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</w:p>
              <w:p w14:paraId="2A156340" w14:textId="77777777" w:rsidR="00D84A6C" w:rsidRPr="00D84A6C" w:rsidRDefault="00A807E8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Contact email: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862092569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F057A6"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sdtContent>
                </w:sdt>
                <w:r w:rsidRPr="00A807E8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ab/>
                  <w:t>Contact telephone number: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552073474"/>
                    <w:placeholder>
                      <w:docPart w:val="A1C1E03CDB024831B5AEF2BF82643DC6"/>
                    </w:placeholder>
                    <w:showingPlcHdr/>
                  </w:sdtPr>
                  <w:sdtEndPr/>
                  <w:sdtContent>
                    <w:r w:rsidR="007C61BF" w:rsidRPr="00D84A6C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  <w:r w:rsidR="00D84A6C"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 </w:t>
                </w:r>
              </w:p>
              <w:p w14:paraId="118D49E5" w14:textId="77777777" w:rsidR="00A807E8" w:rsidRPr="00D84A6C" w:rsidRDefault="00D84A6C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A807E8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>Disclaimer</w:t>
                </w:r>
                <w:r w:rsidRPr="00D84A6C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>: I</w:t>
                </w:r>
                <w:r w:rsidRPr="00A807E8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 xml:space="preserve"> confirm that poster </w:t>
                </w:r>
                <w:r w:rsidRPr="00D84A6C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>&amp;</w:t>
                </w:r>
                <w:r w:rsidRPr="00A807E8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 xml:space="preserve"> abstract are the student’s own work and have not been submitted elsewhere</w:t>
                </w:r>
                <w:r w:rsidRPr="00D84A6C">
                  <w:rPr>
                    <w:rFonts w:ascii="Arial" w:eastAsia="Calibri" w:hAnsi="Arial" w:cs="Arial"/>
                    <w:b/>
                    <w:bCs/>
                    <w:color w:val="auto"/>
                    <w:kern w:val="0"/>
                    <w:sz w:val="20"/>
                  </w:rPr>
                  <w:t xml:space="preserve"> </w:t>
                </w:r>
                <w:r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Yes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-620233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84A6C">
                      <w:rPr>
                        <w:rFonts w:ascii="Segoe UI Symbol" w:eastAsia="MS Gothic" w:hAnsi="Segoe UI Symbol" w:cs="Segoe UI Symbol"/>
                        <w:color w:val="auto"/>
                        <w:kern w:val="0"/>
                        <w:sz w:val="20"/>
                      </w:rPr>
                      <w:t>☐</w:t>
                    </w:r>
                  </w:sdtContent>
                </w:sdt>
              </w:p>
              <w:p w14:paraId="7458A025" w14:textId="77777777" w:rsidR="007C61BF" w:rsidRPr="00A807E8" w:rsidRDefault="007C61BF" w:rsidP="00A807E8">
                <w:pPr>
                  <w:spacing w:before="0" w:after="160" w:line="259" w:lineRule="auto"/>
                  <w:ind w:left="0" w:right="0"/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</w:pPr>
                <w:r w:rsidRPr="00D84A6C"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t xml:space="preserve">Signature: </w:t>
                </w:r>
                <w:sdt>
                  <w:sdtPr>
                    <w:rPr>
                      <w:rFonts w:ascii="Arial" w:eastAsia="Calibri" w:hAnsi="Arial" w:cs="Arial"/>
                      <w:color w:val="auto"/>
                      <w:kern w:val="0"/>
                      <w:sz w:val="20"/>
                    </w:rPr>
                    <w:id w:val="1642156220"/>
                    <w:showingPlcHdr/>
                    <w:picture/>
                  </w:sdtPr>
                  <w:sdtEndPr/>
                  <w:sdtContent>
                    <w:r w:rsidRPr="00D84A6C">
                      <w:rPr>
                        <w:rFonts w:ascii="Arial" w:eastAsia="Calibri" w:hAnsi="Arial" w:cs="Arial"/>
                        <w:noProof/>
                        <w:color w:val="auto"/>
                        <w:kern w:val="0"/>
                        <w:sz w:val="20"/>
                      </w:rPr>
                      <w:drawing>
                        <wp:inline distT="0" distB="0" distL="0" distR="0" wp14:anchorId="70530FDB" wp14:editId="3D9447E9">
                          <wp:extent cx="274320" cy="27432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284063" cy="284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</w:tr>
        </w:tbl>
        <w:p w14:paraId="5514FA7C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</w:p>
        <w:p w14:paraId="20DA4083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 xml:space="preserve">Title of student poster 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741604A6" w14:textId="77777777" w:rsidTr="00943AC9">
            <w:tc>
              <w:tcPr>
                <w:tcW w:w="9016" w:type="dxa"/>
              </w:tcPr>
              <w:sdt>
                <w:sdtPr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id w:val="425395680"/>
                  <w:placeholder>
                    <w:docPart w:val="A1C1E03CDB024831B5AEF2BF82643DC6"/>
                  </w:placeholder>
                  <w:showingPlcHdr/>
                </w:sdtPr>
                <w:sdtEndPr/>
                <w:sdtContent>
                  <w:p w14:paraId="6FE9B6C8" w14:textId="77777777" w:rsidR="00A807E8" w:rsidRPr="00A807E8" w:rsidRDefault="00F057A6" w:rsidP="00A807E8">
                    <w:pPr>
                      <w:spacing w:before="0" w:after="160" w:line="259" w:lineRule="auto"/>
                      <w:ind w:left="0" w:right="0"/>
                      <w:rPr>
                        <w:rFonts w:ascii="Arial" w:eastAsia="Calibri" w:hAnsi="Arial" w:cs="Arial"/>
                        <w:color w:val="auto"/>
                        <w:kern w:val="0"/>
                        <w:sz w:val="20"/>
                      </w:rPr>
                    </w:pPr>
                    <w:r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0BBD4706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</w:p>
        <w:p w14:paraId="775A6840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b/>
              <w:bCs/>
              <w:color w:val="auto"/>
              <w:kern w:val="0"/>
              <w:sz w:val="20"/>
              <w:lang w:val="en-GB" w:eastAsia="en-US"/>
            </w:rPr>
            <w:t xml:space="preserve">Poster abstract written by the student (max 350 words) 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A807E8" w:rsidRPr="00A807E8" w14:paraId="56A977AE" w14:textId="77777777" w:rsidTr="00943AC9">
            <w:tc>
              <w:tcPr>
                <w:tcW w:w="9016" w:type="dxa"/>
              </w:tcPr>
              <w:sdt>
                <w:sdtPr>
                  <w:rPr>
                    <w:rFonts w:ascii="Arial" w:eastAsia="Calibri" w:hAnsi="Arial" w:cs="Arial"/>
                    <w:color w:val="auto"/>
                    <w:kern w:val="0"/>
                    <w:sz w:val="20"/>
                  </w:rPr>
                  <w:id w:val="824326086"/>
                  <w:placeholder>
                    <w:docPart w:val="A1C1E03CDB024831B5AEF2BF82643DC6"/>
                  </w:placeholder>
                  <w:showingPlcHdr/>
                </w:sdtPr>
                <w:sdtEndPr/>
                <w:sdtContent>
                  <w:p w14:paraId="625E4C7E" w14:textId="77777777" w:rsidR="00A807E8" w:rsidRPr="00A807E8" w:rsidRDefault="00F057A6" w:rsidP="00A807E8">
                    <w:pPr>
                      <w:spacing w:before="0" w:after="160" w:line="259" w:lineRule="auto"/>
                      <w:ind w:left="0" w:right="0"/>
                      <w:rPr>
                        <w:rFonts w:ascii="Arial" w:eastAsia="Calibri" w:hAnsi="Arial" w:cs="Arial"/>
                        <w:color w:val="auto"/>
                        <w:kern w:val="0"/>
                        <w:sz w:val="20"/>
                      </w:rPr>
                    </w:pPr>
                    <w:r w:rsidRPr="00D84A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3E613C5B" w14:textId="77777777" w:rsidR="00A807E8" w:rsidRPr="00A807E8" w:rsidRDefault="00A807E8" w:rsidP="00A807E8">
          <w:pPr>
            <w:spacing w:before="0" w:after="160" w:line="259" w:lineRule="auto"/>
            <w:ind w:left="0" w:right="0"/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</w:pPr>
          <w:r w:rsidRPr="00A807E8">
            <w:rPr>
              <w:rFonts w:ascii="Arial" w:eastAsia="Calibri" w:hAnsi="Arial" w:cs="Arial"/>
              <w:color w:val="auto"/>
              <w:kern w:val="0"/>
              <w:sz w:val="20"/>
              <w:lang w:val="en-GB" w:eastAsia="en-US"/>
            </w:rPr>
            <w:t>*a pdf poster designed and prepared by the student (attachment to upload)</w:t>
          </w:r>
        </w:p>
        <w:p w14:paraId="33554959" w14:textId="77777777" w:rsidR="00EF61EE" w:rsidRDefault="00A42459" w:rsidP="00F057A6">
          <w:pPr>
            <w:spacing w:before="0" w:after="0"/>
            <w:ind w:left="0" w:right="0"/>
          </w:pPr>
        </w:p>
      </w:sdtContent>
    </w:sdt>
    <w:p w14:paraId="69EBB073" w14:textId="77777777" w:rsidR="00D37792" w:rsidRPr="00D37792" w:rsidRDefault="00D37792" w:rsidP="00D37792">
      <w:pPr>
        <w:tabs>
          <w:tab w:val="left" w:pos="4485"/>
        </w:tabs>
      </w:pPr>
      <w:r>
        <w:tab/>
      </w:r>
    </w:p>
    <w:sectPr w:rsidR="00D37792" w:rsidRPr="00D37792" w:rsidSect="00A807E8">
      <w:headerReference w:type="default" r:id="rId15"/>
      <w:footerReference w:type="default" r:id="rId16"/>
      <w:headerReference w:type="first" r:id="rId17"/>
      <w:pgSz w:w="12240" w:h="15840" w:code="1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F8AF" w14:textId="77777777" w:rsidR="00B57999" w:rsidRDefault="00B57999" w:rsidP="00A66B18">
      <w:pPr>
        <w:spacing w:before="0" w:after="0"/>
      </w:pPr>
      <w:r>
        <w:separator/>
      </w:r>
    </w:p>
  </w:endnote>
  <w:endnote w:type="continuationSeparator" w:id="0">
    <w:p w14:paraId="1166EB7F" w14:textId="77777777" w:rsidR="00B57999" w:rsidRDefault="00B5799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17406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4E00F7" w14:paraId="27C3758F" w14:textId="77777777">
      <w:tc>
        <w:tcPr>
          <w:tcW w:w="2500" w:type="pct"/>
          <w:shd w:val="clear" w:color="auto" w:fill="17406D" w:themeFill="accent1"/>
          <w:vAlign w:val="center"/>
        </w:tcPr>
        <w:p w14:paraId="5A5DDBBA" w14:textId="77777777" w:rsidR="004E00F7" w:rsidRDefault="00A4245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1C1E03CDB024831B5AEF2BF82643DC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37792">
                <w:rPr>
                  <w:caps/>
                  <w:color w:val="FFFFFF" w:themeColor="background1"/>
                  <w:sz w:val="18"/>
                  <w:szCs w:val="18"/>
                </w:rPr>
                <w:t>Student school nurses awards 2023</w:t>
              </w:r>
            </w:sdtContent>
          </w:sdt>
        </w:p>
      </w:tc>
      <w:tc>
        <w:tcPr>
          <w:tcW w:w="2500" w:type="pct"/>
          <w:shd w:val="clear" w:color="auto" w:fill="17406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DC3488F" w14:textId="0B817CFD" w:rsidR="004E00F7" w:rsidRDefault="00A42459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</w:p>
          </w:sdtContent>
        </w:sdt>
      </w:tc>
    </w:tr>
  </w:tbl>
  <w:p w14:paraId="1081C01A" w14:textId="77777777" w:rsidR="004E00F7" w:rsidRDefault="004E0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C042" w14:textId="77777777" w:rsidR="00B57999" w:rsidRDefault="00B57999" w:rsidP="00A66B18">
      <w:pPr>
        <w:spacing w:before="0" w:after="0"/>
      </w:pPr>
      <w:r>
        <w:separator/>
      </w:r>
    </w:p>
  </w:footnote>
  <w:footnote w:type="continuationSeparator" w:id="0">
    <w:p w14:paraId="699A8C98" w14:textId="77777777" w:rsidR="00B57999" w:rsidRDefault="00B5799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355783"/>
      <w:docPartObj>
        <w:docPartGallery w:val="Page Numbers (Margins)"/>
        <w:docPartUnique/>
      </w:docPartObj>
    </w:sdtPr>
    <w:sdtEndPr/>
    <w:sdtContent>
      <w:p w14:paraId="26C8FE8D" w14:textId="77777777" w:rsidR="00EF61EE" w:rsidRDefault="00EF61EE">
        <w:pPr>
          <w:pStyle w:val="Head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9ECDEDD" wp14:editId="3F2EB20E">
                  <wp:simplePos x="0" y="0"/>
                  <wp:positionH relativeFrom="rightMargin">
                    <wp:posOffset>-10160</wp:posOffset>
                  </wp:positionH>
                  <wp:positionV relativeFrom="page">
                    <wp:posOffset>2462349</wp:posOffset>
                  </wp:positionV>
                  <wp:extent cx="477520" cy="477520"/>
                  <wp:effectExtent l="0" t="0" r="0" b="0"/>
                  <wp:wrapNone/>
                  <wp:docPr id="9" name="Oval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4AA83C" w14:textId="77777777" w:rsidR="00EF61EE" w:rsidRPr="00EF61EE" w:rsidRDefault="00EF61EE">
                              <w:pPr>
                                <w:rPr>
                                  <w:rStyle w:val="PageNumber"/>
                                  <w:color w:val="DBEFF9" w:themeColor="background2"/>
                                  <w:szCs w:val="24"/>
                                </w:rPr>
                              </w:pP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F61EE">
                                <w:rPr>
                                  <w:color w:val="DBEFF9" w:themeColor="background2"/>
                                </w:rPr>
                                <w:instrText xml:space="preserve"> PAGE    \* MERGEFORMAT </w:instrText>
                              </w: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t>2</w:t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9ECDEDD" id="Oval 9" o:spid="_x0000_s1026" style="position:absolute;left:0;text-align:left;margin-left:-.8pt;margin-top:193.9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" o:allowincell="f" fillcolor="#c0d7f1 [671]" stroked="f">
                  <v:textbox inset="0,,0">
                    <w:txbxContent>
                      <w:p w14:paraId="3F4AA83C" w14:textId="77777777" w:rsidR="00EF61EE" w:rsidRPr="00EF61EE" w:rsidRDefault="00EF61EE">
                        <w:pPr>
                          <w:rPr>
                            <w:rStyle w:val="PageNumber"/>
                            <w:color w:val="DBEFF9" w:themeColor="background2"/>
                            <w:szCs w:val="24"/>
                          </w:rPr>
                        </w:pPr>
                        <w:r w:rsidRPr="00EF61EE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EF61EE">
                          <w:rPr>
                            <w:color w:val="DBEFF9" w:themeColor="background2"/>
                          </w:rPr>
                          <w:instrText xml:space="preserve"> PAGE    \* MERGEFORMAT </w:instrText>
                        </w:r>
                        <w:r w:rsidRPr="00EF61EE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t>2</w:t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5A28" w14:textId="77777777" w:rsidR="00EF61EE" w:rsidRDefault="00EF61EE">
    <w:pPr>
      <w:pStyle w:val="Header"/>
    </w:pPr>
    <w:r w:rsidRPr="00EF61EE">
      <w:rPr>
        <w:caps/>
        <w:noProof/>
        <w:color w:val="808080" w:themeColor="background1" w:themeShade="80"/>
        <w:spacing w:val="6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1A0E5" wp14:editId="0B365AEB">
              <wp:simplePos x="0" y="0"/>
              <wp:positionH relativeFrom="page">
                <wp:posOffset>6069965</wp:posOffset>
              </wp:positionH>
              <wp:positionV relativeFrom="page">
                <wp:posOffset>10171430</wp:posOffset>
              </wp:positionV>
              <wp:extent cx="1700530" cy="1280160"/>
              <wp:effectExtent l="0" t="0" r="0" b="1524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280160"/>
                        <a:chOff x="0" y="-256102"/>
                        <a:chExt cx="1700784" cy="1280230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732179" y="-256102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BC7A2" w14:textId="77777777" w:rsidR="00EF61EE" w:rsidRPr="00EF61EE" w:rsidRDefault="00EF61EE" w:rsidP="00EF61E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Cs w:val="24"/>
                              </w:rPr>
                            </w:pP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begin"/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instrText xml:space="preserve"> PAGE   \* MERGEFORMAT </w:instrText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separate"/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t>2</w:t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71A0E5" id="Group 167" o:spid="_x0000_s1027" style="position:absolute;left:0;text-align:left;margin-left:477.95pt;margin-top:800.9pt;width:133.9pt;height:100.8pt;z-index:251659264;mso-position-horizontal-relative:page;mso-position-vertical-relative:page;mso-width-relative:margin;mso-height-relative:margin" coordorigin=",-2561" coordsize="17007,1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17406d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7321;top:-2561;width:438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9EBC7A2" w14:textId="77777777" w:rsidR="00EF61EE" w:rsidRPr="00EF61EE" w:rsidRDefault="00EF61EE" w:rsidP="00EF61EE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color w:val="auto"/>
                          <w:szCs w:val="24"/>
                        </w:rPr>
                      </w:pPr>
                      <w:r w:rsidRPr="00EF61EE">
                        <w:rPr>
                          <w:color w:val="auto"/>
                          <w:szCs w:val="24"/>
                        </w:rPr>
                        <w:fldChar w:fldCharType="begin"/>
                      </w:r>
                      <w:r w:rsidRPr="00EF61EE">
                        <w:rPr>
                          <w:color w:val="auto"/>
                          <w:szCs w:val="24"/>
                        </w:rPr>
                        <w:instrText xml:space="preserve"> PAGE   \* MERGEFORMAT </w:instrText>
                      </w:r>
                      <w:r w:rsidRPr="00EF61EE">
                        <w:rPr>
                          <w:color w:val="auto"/>
                          <w:szCs w:val="24"/>
                        </w:rPr>
                        <w:fldChar w:fldCharType="separate"/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t>2</w:t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52F38"/>
    <w:multiLevelType w:val="hybridMultilevel"/>
    <w:tmpl w:val="498002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477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9"/>
    <w:rsid w:val="00025C15"/>
    <w:rsid w:val="00067608"/>
    <w:rsid w:val="00083BAA"/>
    <w:rsid w:val="0010680C"/>
    <w:rsid w:val="00152B0B"/>
    <w:rsid w:val="001766D6"/>
    <w:rsid w:val="00192419"/>
    <w:rsid w:val="001C270D"/>
    <w:rsid w:val="001D20D7"/>
    <w:rsid w:val="001E2320"/>
    <w:rsid w:val="002019D6"/>
    <w:rsid w:val="00214E28"/>
    <w:rsid w:val="00224942"/>
    <w:rsid w:val="0028728F"/>
    <w:rsid w:val="00352B81"/>
    <w:rsid w:val="00361220"/>
    <w:rsid w:val="00394757"/>
    <w:rsid w:val="003A0150"/>
    <w:rsid w:val="003E24DF"/>
    <w:rsid w:val="0041428F"/>
    <w:rsid w:val="004474ED"/>
    <w:rsid w:val="004A2B0D"/>
    <w:rsid w:val="004E00F7"/>
    <w:rsid w:val="005C2210"/>
    <w:rsid w:val="00615018"/>
    <w:rsid w:val="0062123A"/>
    <w:rsid w:val="00646E75"/>
    <w:rsid w:val="006979BF"/>
    <w:rsid w:val="006E68F6"/>
    <w:rsid w:val="006F6F10"/>
    <w:rsid w:val="00783E79"/>
    <w:rsid w:val="007B5AE8"/>
    <w:rsid w:val="007C61BF"/>
    <w:rsid w:val="007D285B"/>
    <w:rsid w:val="007F5192"/>
    <w:rsid w:val="007F6B9A"/>
    <w:rsid w:val="00831721"/>
    <w:rsid w:val="00845280"/>
    <w:rsid w:val="00862A06"/>
    <w:rsid w:val="009B5D7C"/>
    <w:rsid w:val="00A01B10"/>
    <w:rsid w:val="00A26FE7"/>
    <w:rsid w:val="00A42459"/>
    <w:rsid w:val="00A66B18"/>
    <w:rsid w:val="00A6783B"/>
    <w:rsid w:val="00A76459"/>
    <w:rsid w:val="00A807E8"/>
    <w:rsid w:val="00A96CF8"/>
    <w:rsid w:val="00AA089B"/>
    <w:rsid w:val="00AE1388"/>
    <w:rsid w:val="00AF3982"/>
    <w:rsid w:val="00B50294"/>
    <w:rsid w:val="00B57999"/>
    <w:rsid w:val="00B57D6E"/>
    <w:rsid w:val="00B93312"/>
    <w:rsid w:val="00C701F7"/>
    <w:rsid w:val="00C70786"/>
    <w:rsid w:val="00D10958"/>
    <w:rsid w:val="00D37792"/>
    <w:rsid w:val="00D66593"/>
    <w:rsid w:val="00D84A6C"/>
    <w:rsid w:val="00DA0542"/>
    <w:rsid w:val="00DE6DA2"/>
    <w:rsid w:val="00DF2D30"/>
    <w:rsid w:val="00E4786A"/>
    <w:rsid w:val="00E55D74"/>
    <w:rsid w:val="00E6540C"/>
    <w:rsid w:val="00E81E2A"/>
    <w:rsid w:val="00EE0952"/>
    <w:rsid w:val="00EF61EE"/>
    <w:rsid w:val="00F057A6"/>
    <w:rsid w:val="00FC11A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BC0E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NoSpacing">
    <w:name w:val="No Spacing"/>
    <w:link w:val="NoSpacingChar"/>
    <w:uiPriority w:val="1"/>
    <w:qFormat/>
    <w:rsid w:val="004E00F7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00F7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4E00F7"/>
  </w:style>
  <w:style w:type="table" w:customStyle="1" w:styleId="TableGrid1">
    <w:name w:val="Table Grid1"/>
    <w:basedOn w:val="TableNormal"/>
    <w:next w:val="TableGrid"/>
    <w:uiPriority w:val="39"/>
    <w:rsid w:val="00A807E8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SAPHNA\SAPHNA\STUDENT%20SCHOOL%20NURSE%20AWARD\SAPHNA%20Student%20Award%202023%20Nomination%20Form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1E03CDB024831B5AEF2BF8264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B705-558B-46AD-8DFB-EA43D4DF4C50}"/>
      </w:docPartPr>
      <w:docPartBody>
        <w:p w:rsidR="00000000" w:rsidRDefault="00E76ED2">
          <w:pPr>
            <w:pStyle w:val="A1C1E03CDB024831B5AEF2BF82643DC6"/>
          </w:pPr>
          <w:r w:rsidRPr="003243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C1E03CDB024831B5AEF2BF82643DC6">
    <w:name w:val="A1C1E03CDB024831B5AEF2BF82643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85DCC3FC3C4EB5C2862E6ECE54A3" ma:contentTypeVersion="15" ma:contentTypeDescription="Create a new document." ma:contentTypeScope="" ma:versionID="9df9c9fb7c92c561e2a3f01640edd039">
  <xsd:schema xmlns:xsd="http://www.w3.org/2001/XMLSchema" xmlns:xs="http://www.w3.org/2001/XMLSchema" xmlns:p="http://schemas.microsoft.com/office/2006/metadata/properties" xmlns:ns3="f55cbd6a-c1c4-4c10-ace0-03d1905a3a89" xmlns:ns4="27295e5b-1328-4184-9ad9-c688a466d60f" targetNamespace="http://schemas.microsoft.com/office/2006/metadata/properties" ma:root="true" ma:fieldsID="5444407b72a9ffcbcf97577abfa6c90e" ns3:_="" ns4:_="">
    <xsd:import namespace="f55cbd6a-c1c4-4c10-ace0-03d1905a3a89"/>
    <xsd:import namespace="27295e5b-1328-4184-9ad9-c688a466d6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bd6a-c1c4-4c10-ace0-03d1905a3a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5e5b-1328-4184-9ad9-c688a466d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7295e5b-1328-4184-9ad9-c688a466d60f" xsi:nil="true"/>
    <_activity xmlns="27295e5b-1328-4184-9ad9-c688a466d60f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C30D2-FBAE-441C-96D3-B4EE61D5B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411F1-37FD-4CF5-99FF-1E198D89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cbd6a-c1c4-4c10-ace0-03d1905a3a89"/>
    <ds:schemaRef ds:uri="27295e5b-1328-4184-9ad9-c688a466d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27295e5b-1328-4184-9ad9-c688a466d6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SAPHNA Student Award 2023 Nomination Form 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school nurses awards 2023</dc:title>
  <dc:subject/>
  <dc:creator/>
  <cp:keywords/>
  <dc:description/>
  <cp:lastModifiedBy/>
  <cp:revision>1</cp:revision>
  <dcterms:created xsi:type="dcterms:W3CDTF">2023-03-09T12:53:00Z</dcterms:created>
  <dcterms:modified xsi:type="dcterms:W3CDTF">2023-03-09T12:54:00Z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0x010100E80385DCC3FC3C4EB5C2862E6ECE54A3</vt:lpwstr>
  </property>
</Properties>
</file>